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F802" w14:textId="76FC9585" w:rsidR="00A45AA7" w:rsidRDefault="00A45AA7" w:rsidP="00AF71C2">
      <w:pPr>
        <w:widowControl w:val="0"/>
        <w:jc w:val="center"/>
        <w:rPr>
          <w:rFonts w:ascii="Times New Roman" w:hAnsi="Times New Roman" w:cs="Times New Roman"/>
          <w:b/>
          <w:bCs/>
          <w:sz w:val="28"/>
          <w:szCs w:val="28"/>
        </w:rPr>
      </w:pPr>
      <w:r>
        <w:rPr>
          <w:rFonts w:ascii="Times New Roman" w:hAnsi="Times New Roman" w:cs="Times New Roman"/>
          <w:b/>
          <w:bCs/>
          <w:sz w:val="28"/>
          <w:szCs w:val="28"/>
        </w:rPr>
        <w:t>Valencia College</w:t>
      </w:r>
    </w:p>
    <w:p w14:paraId="53010747" w14:textId="77777777" w:rsidR="008A3B5F" w:rsidRDefault="008A3B5F" w:rsidP="00AF71C2">
      <w:pPr>
        <w:widowControl w:val="0"/>
        <w:jc w:val="center"/>
        <w:rPr>
          <w:rFonts w:ascii="Times New Roman" w:hAnsi="Times New Roman" w:cs="Times New Roman"/>
          <w:b/>
          <w:bCs/>
          <w:sz w:val="28"/>
          <w:szCs w:val="28"/>
        </w:rPr>
      </w:pPr>
    </w:p>
    <w:p w14:paraId="5BEF5BC4" w14:textId="77777777" w:rsidR="00566526" w:rsidRDefault="00A45AA7" w:rsidP="00566526">
      <w:pPr>
        <w:widowControl w:val="0"/>
        <w:spacing w:after="200"/>
        <w:jc w:val="center"/>
        <w:rPr>
          <w:rFonts w:cs="Cambria"/>
          <w:b/>
          <w:bCs/>
          <w:sz w:val="28"/>
          <w:szCs w:val="28"/>
        </w:rPr>
      </w:pPr>
      <w:r>
        <w:rPr>
          <w:rFonts w:cs="Cambria"/>
          <w:b/>
          <w:bCs/>
          <w:sz w:val="28"/>
          <w:szCs w:val="28"/>
        </w:rPr>
        <w:t>Course BSC 1005</w:t>
      </w:r>
      <w:r>
        <w:rPr>
          <w:rFonts w:cs="Cambria"/>
          <w:b/>
          <w:bCs/>
          <w:sz w:val="28"/>
          <w:szCs w:val="28"/>
        </w:rPr>
        <w:tab/>
        <w:t xml:space="preserve">Biological Sciences </w:t>
      </w:r>
      <w:r>
        <w:rPr>
          <w:rFonts w:cs="Cambria"/>
          <w:b/>
          <w:bCs/>
          <w:sz w:val="28"/>
          <w:szCs w:val="28"/>
        </w:rPr>
        <w:tab/>
        <w:t>3 credit hours</w:t>
      </w:r>
    </w:p>
    <w:p w14:paraId="0A5DB6F8" w14:textId="77777777" w:rsidR="008A3B5F" w:rsidRDefault="00A45AA7" w:rsidP="008A3B5F">
      <w:pPr>
        <w:widowControl w:val="0"/>
        <w:spacing w:after="200"/>
        <w:jc w:val="center"/>
        <w:rPr>
          <w:rFonts w:cs="Cambria"/>
          <w:b/>
          <w:bCs/>
          <w:sz w:val="28"/>
          <w:szCs w:val="28"/>
        </w:rPr>
      </w:pPr>
      <w:r>
        <w:rPr>
          <w:rFonts w:cs="Cambria"/>
          <w:b/>
          <w:bCs/>
          <w:sz w:val="28"/>
          <w:szCs w:val="28"/>
        </w:rPr>
        <w:t>Course Syllabus</w:t>
      </w:r>
    </w:p>
    <w:p w14:paraId="640A30ED" w14:textId="3E5F5917" w:rsidR="00A45AA7" w:rsidRPr="007C7F00" w:rsidRDefault="00A45AA7" w:rsidP="007C7F00">
      <w:pPr>
        <w:widowControl w:val="0"/>
        <w:spacing w:after="200"/>
        <w:jc w:val="center"/>
        <w:rPr>
          <w:rFonts w:cs="Cambria"/>
          <w:b/>
          <w:bCs/>
          <w:sz w:val="28"/>
          <w:szCs w:val="28"/>
        </w:rPr>
      </w:pPr>
      <w:r>
        <w:rPr>
          <w:rFonts w:cs="Cambria"/>
          <w:b/>
          <w:bCs/>
          <w:sz w:val="28"/>
          <w:szCs w:val="28"/>
        </w:rPr>
        <w:t>Spring 20</w:t>
      </w:r>
      <w:r w:rsidR="004F4D7D">
        <w:rPr>
          <w:rFonts w:cs="Cambria"/>
          <w:b/>
          <w:bCs/>
          <w:sz w:val="28"/>
          <w:szCs w:val="28"/>
        </w:rPr>
        <w:t>2</w:t>
      </w:r>
      <w:r w:rsidR="00CE4925">
        <w:rPr>
          <w:rFonts w:cs="Cambria"/>
          <w:b/>
          <w:bCs/>
          <w:sz w:val="28"/>
          <w:szCs w:val="28"/>
        </w:rPr>
        <w:t>2</w:t>
      </w:r>
    </w:p>
    <w:p w14:paraId="7603EC34" w14:textId="77777777" w:rsidR="00A45AA7" w:rsidRDefault="00A45AA7" w:rsidP="00A45AA7">
      <w:pPr>
        <w:widowControl w:val="0"/>
        <w:spacing w:line="276" w:lineRule="auto"/>
        <w:rPr>
          <w:rFonts w:cs="Cambria"/>
        </w:rPr>
      </w:pPr>
      <w:r>
        <w:rPr>
          <w:rFonts w:cs="Cambria"/>
          <w:b/>
          <w:bCs/>
          <w:sz w:val="24"/>
          <w:szCs w:val="24"/>
        </w:rPr>
        <w:t>Instructor:</w:t>
      </w:r>
    </w:p>
    <w:p w14:paraId="0F898D9D" w14:textId="77777777" w:rsidR="00A45AA7" w:rsidRDefault="00A45AA7" w:rsidP="00C32952">
      <w:pPr>
        <w:widowControl w:val="0"/>
        <w:rPr>
          <w:rFonts w:cs="Cambria"/>
        </w:rPr>
      </w:pPr>
      <w:r>
        <w:rPr>
          <w:rFonts w:cs="Cambria"/>
        </w:rPr>
        <w:tab/>
      </w:r>
      <w:r>
        <w:rPr>
          <w:rFonts w:cs="Cambria"/>
          <w:sz w:val="24"/>
          <w:szCs w:val="24"/>
        </w:rPr>
        <w:t>Dr. Nateshia L. Williams</w:t>
      </w:r>
    </w:p>
    <w:p w14:paraId="2B0A8A4A" w14:textId="77777777" w:rsidR="00A45AA7" w:rsidRDefault="00A45AA7" w:rsidP="00C32952">
      <w:pPr>
        <w:widowControl w:val="0"/>
        <w:rPr>
          <w:rFonts w:cs="Cambria"/>
        </w:rPr>
      </w:pPr>
    </w:p>
    <w:p w14:paraId="4E6812F2" w14:textId="77777777" w:rsidR="00A45AA7" w:rsidRDefault="00A45AA7" w:rsidP="00C32952">
      <w:pPr>
        <w:widowControl w:val="0"/>
        <w:rPr>
          <w:rFonts w:cs="Cambria"/>
          <w:sz w:val="24"/>
          <w:szCs w:val="24"/>
        </w:rPr>
      </w:pPr>
      <w:r>
        <w:rPr>
          <w:rFonts w:cs="Cambria"/>
          <w:sz w:val="24"/>
          <w:szCs w:val="24"/>
        </w:rPr>
        <w:tab/>
        <w:t>Email: Blackboard (email preferred)</w:t>
      </w:r>
    </w:p>
    <w:p w14:paraId="09ABB47F" w14:textId="77777777" w:rsidR="00A45AA7" w:rsidRDefault="00A45AA7" w:rsidP="00C32952">
      <w:pPr>
        <w:widowControl w:val="0"/>
        <w:rPr>
          <w:rFonts w:cs="Cambria"/>
          <w:sz w:val="24"/>
          <w:szCs w:val="24"/>
        </w:rPr>
      </w:pPr>
    </w:p>
    <w:p w14:paraId="1B3812CD" w14:textId="77777777" w:rsidR="00A45AA7" w:rsidRDefault="00A45AA7" w:rsidP="00C32952">
      <w:pPr>
        <w:widowControl w:val="0"/>
        <w:rPr>
          <w:rFonts w:cs="Cambria"/>
          <w:b/>
          <w:bCs/>
        </w:rPr>
      </w:pPr>
      <w:r>
        <w:rPr>
          <w:rFonts w:cs="Cambria"/>
          <w:sz w:val="24"/>
          <w:szCs w:val="24"/>
        </w:rPr>
        <w:tab/>
        <w:t>Valencia email: (alternate)  nwilliams46@mail.valenciacollege.edu</w:t>
      </w:r>
    </w:p>
    <w:p w14:paraId="513611D2" w14:textId="77777777" w:rsidR="00A45AA7" w:rsidRDefault="00A45AA7" w:rsidP="00A45AA7">
      <w:pPr>
        <w:widowControl w:val="0"/>
        <w:spacing w:line="276" w:lineRule="auto"/>
        <w:rPr>
          <w:rFonts w:cs="Cambria"/>
          <w:b/>
          <w:bCs/>
        </w:rPr>
      </w:pPr>
    </w:p>
    <w:p w14:paraId="22568CD8" w14:textId="77777777" w:rsidR="00A45AA7" w:rsidRDefault="00A45AA7" w:rsidP="00C32952">
      <w:pPr>
        <w:widowControl w:val="0"/>
        <w:rPr>
          <w:rFonts w:cs="Cambria"/>
          <w:b/>
          <w:bCs/>
        </w:rPr>
      </w:pPr>
    </w:p>
    <w:p w14:paraId="6D65EEFE" w14:textId="77777777" w:rsidR="00A45AA7" w:rsidRDefault="00A45AA7" w:rsidP="00C32952">
      <w:pPr>
        <w:widowControl w:val="0"/>
        <w:rPr>
          <w:rFonts w:cs="Cambria"/>
          <w:b/>
          <w:bCs/>
          <w:sz w:val="24"/>
          <w:szCs w:val="24"/>
        </w:rPr>
      </w:pPr>
      <w:r>
        <w:rPr>
          <w:rFonts w:cs="Cambria"/>
          <w:b/>
          <w:bCs/>
          <w:sz w:val="24"/>
          <w:szCs w:val="24"/>
        </w:rPr>
        <w:t>Class Time &amp; Day:  ONLINE</w:t>
      </w:r>
    </w:p>
    <w:p w14:paraId="7A8E6CC6" w14:textId="77777777" w:rsidR="00A45AA7" w:rsidRDefault="00A45AA7" w:rsidP="00C32952">
      <w:pPr>
        <w:widowControl w:val="0"/>
        <w:rPr>
          <w:rFonts w:cs="Cambria"/>
          <w:b/>
          <w:bCs/>
          <w:sz w:val="24"/>
          <w:szCs w:val="24"/>
        </w:rPr>
      </w:pPr>
    </w:p>
    <w:p w14:paraId="44EFD45A" w14:textId="1B331CAF" w:rsidR="00A45AA7" w:rsidRPr="00FF561C" w:rsidRDefault="00A45AA7" w:rsidP="00C32952">
      <w:pPr>
        <w:widowControl w:val="0"/>
      </w:pPr>
      <w:r>
        <w:rPr>
          <w:rFonts w:cs="Cambria"/>
          <w:b/>
          <w:bCs/>
          <w:sz w:val="24"/>
          <w:szCs w:val="24"/>
        </w:rPr>
        <w:t xml:space="preserve">Course CRN: </w:t>
      </w:r>
      <w:r w:rsidR="00CE4925">
        <w:rPr>
          <w:rFonts w:cs="Cambria"/>
          <w:sz w:val="24"/>
          <w:szCs w:val="24"/>
        </w:rPr>
        <w:t>25280</w:t>
      </w:r>
    </w:p>
    <w:p w14:paraId="3FB2543E" w14:textId="77777777" w:rsidR="00A45AA7" w:rsidRDefault="00A45AA7" w:rsidP="00C32952">
      <w:pPr>
        <w:pStyle w:val="BodyText"/>
        <w:spacing w:before="58"/>
        <w:ind w:left="0"/>
      </w:pPr>
    </w:p>
    <w:p w14:paraId="3756964E" w14:textId="77777777" w:rsidR="00A45AA7" w:rsidRDefault="00A45AA7" w:rsidP="00C32952">
      <w:pPr>
        <w:pStyle w:val="Heading1"/>
        <w:tabs>
          <w:tab w:val="left" w:pos="0"/>
        </w:tabs>
        <w:ind w:left="0"/>
      </w:pPr>
      <w:r>
        <w:t>Required</w:t>
      </w:r>
      <w:r>
        <w:rPr>
          <w:spacing w:val="-13"/>
        </w:rPr>
        <w:t xml:space="preserve"> </w:t>
      </w:r>
      <w:r>
        <w:t>Materials:</w:t>
      </w:r>
    </w:p>
    <w:p w14:paraId="0FD108A1" w14:textId="77777777" w:rsidR="00A45AA7" w:rsidRDefault="00A45AA7" w:rsidP="00A45AA7">
      <w:pPr>
        <w:pStyle w:val="BodyText"/>
        <w:tabs>
          <w:tab w:val="left" w:pos="0"/>
        </w:tabs>
        <w:ind w:left="0"/>
      </w:pPr>
    </w:p>
    <w:p w14:paraId="6144B73E" w14:textId="419BC4D6" w:rsidR="00A45AA7" w:rsidRDefault="00A45AA7" w:rsidP="00AF71C2">
      <w:pPr>
        <w:pStyle w:val="BodyText"/>
        <w:numPr>
          <w:ilvl w:val="0"/>
          <w:numId w:val="2"/>
        </w:numPr>
        <w:tabs>
          <w:tab w:val="left" w:pos="2979"/>
        </w:tabs>
        <w:rPr>
          <w:b/>
          <w:bCs/>
        </w:rPr>
      </w:pPr>
      <w:r>
        <w:rPr>
          <w:b/>
          <w:spacing w:val="-1"/>
        </w:rPr>
        <w:t>Textbook:</w:t>
      </w:r>
      <w:r w:rsidR="0004480F">
        <w:rPr>
          <w:b/>
          <w:spacing w:val="-1"/>
        </w:rPr>
        <w:t xml:space="preserve"> </w:t>
      </w:r>
      <w:r>
        <w:t>Campbell</w:t>
      </w:r>
      <w:r w:rsidR="00223FB7">
        <w:t xml:space="preserve"> </w:t>
      </w:r>
      <w:r>
        <w:t>Essential</w:t>
      </w:r>
      <w:r>
        <w:rPr>
          <w:spacing w:val="-4"/>
        </w:rPr>
        <w:t xml:space="preserve"> </w:t>
      </w:r>
      <w:r>
        <w:t>Biology:</w:t>
      </w:r>
      <w:r>
        <w:rPr>
          <w:spacing w:val="-5"/>
        </w:rPr>
        <w:t xml:space="preserve"> </w:t>
      </w:r>
      <w:r>
        <w:t>Simon,</w:t>
      </w:r>
      <w:r>
        <w:rPr>
          <w:spacing w:val="-4"/>
        </w:rPr>
        <w:t xml:space="preserve"> </w:t>
      </w:r>
      <w:r>
        <w:t>Reece,</w:t>
      </w:r>
      <w:r>
        <w:rPr>
          <w:spacing w:val="-4"/>
        </w:rPr>
        <w:t xml:space="preserve"> </w:t>
      </w:r>
      <w:r>
        <w:t>Dickey</w:t>
      </w:r>
      <w:r>
        <w:rPr>
          <w:spacing w:val="-5"/>
        </w:rPr>
        <w:t xml:space="preserve"> </w:t>
      </w:r>
      <w:r>
        <w:rPr>
          <w:spacing w:val="-1"/>
        </w:rPr>
        <w:t>7</w:t>
      </w:r>
      <w:r>
        <w:rPr>
          <w:spacing w:val="-1"/>
          <w:position w:val="21"/>
          <w:sz w:val="16"/>
        </w:rPr>
        <w:t>th</w:t>
      </w:r>
      <w:r>
        <w:rPr>
          <w:spacing w:val="27"/>
          <w:position w:val="24"/>
          <w:sz w:val="16"/>
        </w:rPr>
        <w:t xml:space="preserve"> </w:t>
      </w:r>
      <w:r>
        <w:t>Edition.</w:t>
      </w:r>
    </w:p>
    <w:p w14:paraId="2436AC8D" w14:textId="6C8932A0" w:rsidR="00A45AA7" w:rsidRDefault="00A45AA7" w:rsidP="00AF71C2">
      <w:pPr>
        <w:pStyle w:val="BodyText"/>
        <w:tabs>
          <w:tab w:val="left" w:pos="2979"/>
        </w:tabs>
        <w:ind w:left="0" w:right="586"/>
      </w:pPr>
      <w:r>
        <w:rPr>
          <w:b/>
          <w:bCs/>
        </w:rPr>
        <w:t xml:space="preserve">              ISBN</w:t>
      </w:r>
      <w:r>
        <w:t>: 0135161916</w:t>
      </w:r>
      <w:r w:rsidR="00306BAD">
        <w:t xml:space="preserve"> </w:t>
      </w:r>
    </w:p>
    <w:p w14:paraId="66680F45" w14:textId="1CB1AAE3" w:rsidR="00306BAD" w:rsidRDefault="009B7683" w:rsidP="00AF71C2">
      <w:pPr>
        <w:pStyle w:val="BodyText"/>
        <w:tabs>
          <w:tab w:val="left" w:pos="2979"/>
        </w:tabs>
        <w:ind w:left="0" w:right="586"/>
      </w:pPr>
      <w:r>
        <w:t>Or</w:t>
      </w:r>
    </w:p>
    <w:p w14:paraId="50CAF8ED" w14:textId="1C4CD12B" w:rsidR="00E8603A" w:rsidRDefault="00132A00" w:rsidP="00AF71C2">
      <w:pPr>
        <w:pStyle w:val="BodyText"/>
        <w:tabs>
          <w:tab w:val="left" w:pos="2979"/>
        </w:tabs>
        <w:ind w:left="720" w:right="586"/>
      </w:pPr>
      <w:r>
        <w:t xml:space="preserve">Essential </w:t>
      </w:r>
      <w:r w:rsidR="009C79A5">
        <w:t xml:space="preserve">Biology </w:t>
      </w:r>
      <w:r w:rsidR="00186B46">
        <w:t>Mod</w:t>
      </w:r>
      <w:r w:rsidR="00B57E1C">
        <w:t>i</w:t>
      </w:r>
      <w:r w:rsidR="00186B46">
        <w:t xml:space="preserve">fied </w:t>
      </w:r>
      <w:r w:rsidR="00B57E1C">
        <w:t xml:space="preserve">Mastering </w:t>
      </w:r>
      <w:r w:rsidR="005F6070">
        <w:t>access code w/ e text</w:t>
      </w:r>
    </w:p>
    <w:p w14:paraId="60866DB2" w14:textId="3AE253AF" w:rsidR="00A45AA7" w:rsidRDefault="00E8603A" w:rsidP="00AF71C2">
      <w:pPr>
        <w:pStyle w:val="BodyText"/>
        <w:tabs>
          <w:tab w:val="left" w:pos="2979"/>
        </w:tabs>
        <w:ind w:left="0" w:right="586"/>
      </w:pPr>
      <w:r>
        <w:rPr>
          <w:b/>
          <w:bCs/>
        </w:rPr>
        <w:t xml:space="preserve">              ISBN</w:t>
      </w:r>
      <w:r>
        <w:t>:</w:t>
      </w:r>
      <w:r w:rsidR="00C74517">
        <w:t xml:space="preserve"> </w:t>
      </w:r>
      <w:r w:rsidR="009D0CD0">
        <w:t>9780134819426</w:t>
      </w:r>
    </w:p>
    <w:p w14:paraId="17B1285C" w14:textId="77777777" w:rsidR="009D0CD0" w:rsidRDefault="009D0CD0" w:rsidP="00AF71C2">
      <w:pPr>
        <w:pStyle w:val="BodyText"/>
        <w:tabs>
          <w:tab w:val="left" w:pos="2979"/>
        </w:tabs>
        <w:ind w:left="0" w:right="586"/>
      </w:pPr>
    </w:p>
    <w:p w14:paraId="202B22A7" w14:textId="77777777" w:rsidR="00A45AA7" w:rsidRDefault="00A45AA7" w:rsidP="00AF71C2">
      <w:pPr>
        <w:pStyle w:val="BodyText"/>
        <w:numPr>
          <w:ilvl w:val="0"/>
          <w:numId w:val="3"/>
        </w:numPr>
        <w:tabs>
          <w:tab w:val="left" w:pos="2979"/>
        </w:tabs>
      </w:pPr>
      <w:r>
        <w:rPr>
          <w:b/>
          <w:bCs/>
        </w:rPr>
        <w:t>Reliable Internet Connection &amp; Access to a computer.</w:t>
      </w:r>
    </w:p>
    <w:p w14:paraId="31DD241B" w14:textId="77777777" w:rsidR="00A45AA7" w:rsidRDefault="00A45AA7" w:rsidP="00AF71C2">
      <w:pPr>
        <w:pStyle w:val="BodyText"/>
        <w:tabs>
          <w:tab w:val="left" w:pos="2979"/>
        </w:tabs>
        <w:ind w:left="0"/>
      </w:pPr>
    </w:p>
    <w:p w14:paraId="0BBEE592" w14:textId="77777777" w:rsidR="00A45AA7" w:rsidRDefault="00A45AA7" w:rsidP="00AF71C2">
      <w:pPr>
        <w:pStyle w:val="BodyText"/>
        <w:numPr>
          <w:ilvl w:val="0"/>
          <w:numId w:val="3"/>
        </w:numPr>
        <w:tabs>
          <w:tab w:val="left" w:pos="2979"/>
        </w:tabs>
      </w:pPr>
      <w:r>
        <w:rPr>
          <w:b/>
          <w:bCs/>
        </w:rPr>
        <w:t>Learning Supplements:</w:t>
      </w:r>
      <w:r>
        <w:t xml:space="preserve"> Mastering Biology-www.masteringbiology.com</w:t>
      </w:r>
    </w:p>
    <w:p w14:paraId="3579C9A3" w14:textId="77777777" w:rsidR="00A45AA7" w:rsidRDefault="00A45AA7" w:rsidP="00A45AA7">
      <w:pPr>
        <w:widowControl w:val="0"/>
        <w:spacing w:line="276" w:lineRule="auto"/>
      </w:pPr>
    </w:p>
    <w:p w14:paraId="1C394384" w14:textId="77777777" w:rsidR="00A45AA7" w:rsidRDefault="00A45AA7" w:rsidP="00A45AA7">
      <w:pPr>
        <w:pStyle w:val="Heading1"/>
        <w:tabs>
          <w:tab w:val="left" w:pos="0"/>
        </w:tabs>
        <w:ind w:left="0"/>
        <w:rPr>
          <w:spacing w:val="17"/>
          <w:sz w:val="22"/>
          <w:szCs w:val="22"/>
        </w:rPr>
      </w:pPr>
      <w:r>
        <w:rPr>
          <w:spacing w:val="-1"/>
        </w:rPr>
        <w:t>Course</w:t>
      </w:r>
      <w:r>
        <w:rPr>
          <w:spacing w:val="-10"/>
        </w:rPr>
        <w:t xml:space="preserve"> </w:t>
      </w:r>
      <w:r>
        <w:rPr>
          <w:spacing w:val="-1"/>
        </w:rPr>
        <w:t>Description:</w:t>
      </w:r>
    </w:p>
    <w:p w14:paraId="5BDFD580" w14:textId="77777777" w:rsidR="00A45AA7" w:rsidRDefault="00A45AA7" w:rsidP="00A45AA7">
      <w:pPr>
        <w:spacing w:before="52" w:line="288" w:lineRule="auto"/>
        <w:ind w:right="247"/>
        <w:rPr>
          <w:szCs w:val="22"/>
        </w:rPr>
      </w:pPr>
      <w:r>
        <w:rPr>
          <w:spacing w:val="17"/>
          <w:szCs w:val="22"/>
        </w:rPr>
        <w:t xml:space="preserve">An introduction to essential principles of biological science. Topics include, but are not limited to, the nature of science and the scientific method, chemistry for biology, cell structure, metabolism, reproduction and genetics, organisms, evolution theory, and classification of organisms. This is a general education course for non-biology majors. It is also recommended for students who need preparation before enrolling in a biology course for science majors. Students should be prepared to complete college level reading, writing, and mathematics assignments as part of this course. This course meets the General Education Core Science requirement for graduation </w:t>
      </w:r>
      <w:r>
        <w:rPr>
          <w:szCs w:val="22"/>
        </w:rPr>
        <w:t>This</w:t>
      </w:r>
      <w:r>
        <w:rPr>
          <w:spacing w:val="18"/>
          <w:szCs w:val="22"/>
        </w:rPr>
        <w:t xml:space="preserve"> </w:t>
      </w:r>
      <w:r>
        <w:rPr>
          <w:szCs w:val="22"/>
        </w:rPr>
        <w:t>in an</w:t>
      </w:r>
      <w:r>
        <w:rPr>
          <w:spacing w:val="19"/>
          <w:szCs w:val="22"/>
        </w:rPr>
        <w:t xml:space="preserve"> </w:t>
      </w:r>
      <w:r>
        <w:rPr>
          <w:szCs w:val="22"/>
        </w:rPr>
        <w:t>online</w:t>
      </w:r>
      <w:r>
        <w:rPr>
          <w:spacing w:val="20"/>
          <w:szCs w:val="22"/>
        </w:rPr>
        <w:t xml:space="preserve"> </w:t>
      </w:r>
      <w:r>
        <w:rPr>
          <w:szCs w:val="22"/>
        </w:rPr>
        <w:t>class.</w:t>
      </w:r>
    </w:p>
    <w:p w14:paraId="350E7255" w14:textId="77777777" w:rsidR="00A45AA7" w:rsidRPr="00A45AA7" w:rsidRDefault="00A45AA7" w:rsidP="00A45AA7">
      <w:pPr>
        <w:spacing w:before="52" w:line="288" w:lineRule="auto"/>
        <w:ind w:right="247"/>
        <w:rPr>
          <w:b/>
        </w:rPr>
      </w:pPr>
      <w:r w:rsidRPr="00A45AA7">
        <w:rPr>
          <w:b/>
          <w:spacing w:val="-1"/>
        </w:rPr>
        <w:t>Learning Outcomes:</w:t>
      </w:r>
    </w:p>
    <w:p w14:paraId="0644F0C3" w14:textId="77777777" w:rsidR="00A45AA7" w:rsidRDefault="00A45AA7" w:rsidP="00A45AA7">
      <w:pPr>
        <w:spacing w:before="1"/>
      </w:pPr>
    </w:p>
    <w:p w14:paraId="1DD52010" w14:textId="77777777" w:rsidR="00A45AA7" w:rsidRDefault="00A45AA7" w:rsidP="00A45AA7">
      <w:pPr>
        <w:pStyle w:val="BodyText"/>
      </w:pPr>
      <w:r>
        <w:t>After</w:t>
      </w:r>
      <w:r>
        <w:rPr>
          <w:spacing w:val="-4"/>
        </w:rPr>
        <w:t xml:space="preserve"> </w:t>
      </w:r>
      <w:r>
        <w:t>completing</w:t>
      </w:r>
      <w:r>
        <w:rPr>
          <w:spacing w:val="-3"/>
        </w:rPr>
        <w:t xml:space="preserve"> </w:t>
      </w:r>
      <w:r>
        <w:t>this</w:t>
      </w:r>
      <w:r>
        <w:rPr>
          <w:spacing w:val="-3"/>
        </w:rPr>
        <w:t xml:space="preserve"> </w:t>
      </w:r>
      <w:r>
        <w:t>course</w:t>
      </w:r>
      <w:r>
        <w:rPr>
          <w:spacing w:val="-3"/>
        </w:rPr>
        <w:t xml:space="preserve"> </w:t>
      </w:r>
      <w:r>
        <w:t>students</w:t>
      </w:r>
      <w:r>
        <w:rPr>
          <w:spacing w:val="-4"/>
        </w:rPr>
        <w:t xml:space="preserve"> </w:t>
      </w:r>
      <w:r>
        <w:t>will:</w:t>
      </w:r>
    </w:p>
    <w:p w14:paraId="143BDAA2" w14:textId="77777777" w:rsidR="00A45AA7" w:rsidRDefault="00A45AA7" w:rsidP="00A45AA7">
      <w:pPr>
        <w:pStyle w:val="BodyText"/>
      </w:pPr>
    </w:p>
    <w:p w14:paraId="573F4401" w14:textId="77777777" w:rsidR="00A45AA7" w:rsidRDefault="00A45AA7" w:rsidP="00A45AA7">
      <w:pPr>
        <w:pStyle w:val="BodyText"/>
        <w:tabs>
          <w:tab w:val="left" w:pos="364"/>
        </w:tabs>
        <w:spacing w:before="48"/>
      </w:pPr>
      <w:r>
        <w:rPr>
          <w:sz w:val="21"/>
        </w:rPr>
        <w:t>·</w:t>
      </w:r>
      <w:r>
        <w:rPr>
          <w:sz w:val="21"/>
        </w:rPr>
        <w:tab/>
      </w:r>
      <w:r>
        <w:t>Explain</w:t>
      </w:r>
      <w:r>
        <w:rPr>
          <w:spacing w:val="-3"/>
        </w:rPr>
        <w:t xml:space="preserve"> </w:t>
      </w:r>
      <w:r>
        <w:t>the</w:t>
      </w:r>
      <w:r>
        <w:rPr>
          <w:spacing w:val="-3"/>
        </w:rPr>
        <w:t xml:space="preserve"> </w:t>
      </w:r>
      <w:r>
        <w:t>scientific</w:t>
      </w:r>
      <w:r>
        <w:rPr>
          <w:spacing w:val="-2"/>
        </w:rPr>
        <w:t xml:space="preserve"> </w:t>
      </w:r>
      <w:r>
        <w:t>method.</w:t>
      </w:r>
    </w:p>
    <w:p w14:paraId="3120BB52" w14:textId="77777777" w:rsidR="00A45AA7" w:rsidRDefault="00A45AA7" w:rsidP="00A45AA7">
      <w:pPr>
        <w:pStyle w:val="BodyText"/>
        <w:tabs>
          <w:tab w:val="left" w:pos="364"/>
        </w:tabs>
        <w:spacing w:before="48"/>
      </w:pPr>
    </w:p>
    <w:p w14:paraId="4FBF1447" w14:textId="77777777" w:rsidR="00A45AA7" w:rsidRDefault="00A45AA7" w:rsidP="00A45AA7">
      <w:pPr>
        <w:pStyle w:val="BodyText"/>
      </w:pPr>
      <w:r>
        <w:rPr>
          <w:sz w:val="21"/>
        </w:rPr>
        <w:t xml:space="preserve">·  </w:t>
      </w:r>
      <w:r>
        <w:rPr>
          <w:spacing w:val="17"/>
          <w:sz w:val="21"/>
        </w:rPr>
        <w:t xml:space="preserve"> </w:t>
      </w:r>
      <w:r>
        <w:t>Describe</w:t>
      </w:r>
      <w:r>
        <w:rPr>
          <w:spacing w:val="-7"/>
        </w:rPr>
        <w:t xml:space="preserve"> </w:t>
      </w:r>
      <w:r>
        <w:t>chemical</w:t>
      </w:r>
      <w:r>
        <w:rPr>
          <w:spacing w:val="-6"/>
        </w:rPr>
        <w:t xml:space="preserve"> </w:t>
      </w:r>
      <w:r>
        <w:t>structures</w:t>
      </w:r>
      <w:r>
        <w:rPr>
          <w:spacing w:val="-7"/>
        </w:rPr>
        <w:t xml:space="preserve"> </w:t>
      </w:r>
      <w:r>
        <w:t>and</w:t>
      </w:r>
      <w:r>
        <w:rPr>
          <w:spacing w:val="-6"/>
        </w:rPr>
        <w:t xml:space="preserve"> </w:t>
      </w:r>
      <w:r>
        <w:t>processes</w:t>
      </w:r>
      <w:r>
        <w:rPr>
          <w:spacing w:val="-7"/>
        </w:rPr>
        <w:t xml:space="preserve"> </w:t>
      </w:r>
      <w:r>
        <w:t>important</w:t>
      </w:r>
      <w:r>
        <w:rPr>
          <w:spacing w:val="-6"/>
        </w:rPr>
        <w:t xml:space="preserve"> </w:t>
      </w:r>
      <w:r>
        <w:t>to</w:t>
      </w:r>
      <w:r>
        <w:rPr>
          <w:spacing w:val="-7"/>
        </w:rPr>
        <w:t xml:space="preserve"> </w:t>
      </w:r>
      <w:r>
        <w:t>biology.</w:t>
      </w:r>
    </w:p>
    <w:p w14:paraId="7079B950" w14:textId="77777777" w:rsidR="00A45AA7" w:rsidRDefault="00A45AA7" w:rsidP="00A45AA7">
      <w:pPr>
        <w:pStyle w:val="BodyText"/>
      </w:pPr>
    </w:p>
    <w:p w14:paraId="08C723E2" w14:textId="77777777" w:rsidR="00A45AA7" w:rsidRDefault="00A45AA7" w:rsidP="00A45AA7">
      <w:pPr>
        <w:pStyle w:val="BodyText"/>
        <w:spacing w:before="43"/>
      </w:pPr>
      <w:r>
        <w:rPr>
          <w:sz w:val="21"/>
        </w:rPr>
        <w:t xml:space="preserve">·  </w:t>
      </w:r>
      <w:r>
        <w:rPr>
          <w:spacing w:val="21"/>
          <w:sz w:val="21"/>
        </w:rPr>
        <w:t xml:space="preserve"> </w:t>
      </w:r>
      <w:r>
        <w:t>Explain</w:t>
      </w:r>
      <w:r>
        <w:rPr>
          <w:spacing w:val="-6"/>
        </w:rPr>
        <w:t xml:space="preserve"> </w:t>
      </w:r>
      <w:r>
        <w:t>the</w:t>
      </w:r>
      <w:r>
        <w:rPr>
          <w:spacing w:val="-5"/>
        </w:rPr>
        <w:t xml:space="preserve"> </w:t>
      </w:r>
      <w:r>
        <w:t>importance</w:t>
      </w:r>
      <w:r>
        <w:rPr>
          <w:spacing w:val="-5"/>
        </w:rPr>
        <w:t xml:space="preserve"> </w:t>
      </w:r>
      <w:r>
        <w:t>of</w:t>
      </w:r>
      <w:r>
        <w:rPr>
          <w:spacing w:val="-6"/>
        </w:rPr>
        <w:t xml:space="preserve"> </w:t>
      </w:r>
      <w:r>
        <w:t>the</w:t>
      </w:r>
      <w:r>
        <w:rPr>
          <w:spacing w:val="-5"/>
        </w:rPr>
        <w:t xml:space="preserve"> </w:t>
      </w:r>
      <w:r>
        <w:t>above</w:t>
      </w:r>
      <w:r>
        <w:rPr>
          <w:spacing w:val="-5"/>
        </w:rPr>
        <w:t xml:space="preserve"> </w:t>
      </w:r>
      <w:r>
        <w:t>chemical</w:t>
      </w:r>
      <w:r>
        <w:rPr>
          <w:spacing w:val="-5"/>
        </w:rPr>
        <w:t xml:space="preserve"> </w:t>
      </w:r>
      <w:r>
        <w:t>processes</w:t>
      </w:r>
      <w:r>
        <w:rPr>
          <w:spacing w:val="-6"/>
        </w:rPr>
        <w:t xml:space="preserve"> </w:t>
      </w:r>
      <w:r>
        <w:t>in</w:t>
      </w:r>
      <w:r>
        <w:rPr>
          <w:spacing w:val="-5"/>
        </w:rPr>
        <w:t xml:space="preserve"> </w:t>
      </w:r>
      <w:r>
        <w:t>everyday</w:t>
      </w:r>
      <w:r>
        <w:rPr>
          <w:spacing w:val="-5"/>
        </w:rPr>
        <w:t xml:space="preserve"> </w:t>
      </w:r>
      <w:r>
        <w:t>life.</w:t>
      </w:r>
    </w:p>
    <w:p w14:paraId="5AB84547" w14:textId="77777777" w:rsidR="00A45AA7" w:rsidRDefault="00A45AA7" w:rsidP="00A45AA7">
      <w:pPr>
        <w:pStyle w:val="BodyText"/>
        <w:spacing w:before="43"/>
      </w:pPr>
    </w:p>
    <w:p w14:paraId="6A46AD20" w14:textId="77777777" w:rsidR="00A45AA7" w:rsidRDefault="00A45AA7" w:rsidP="00A45AA7">
      <w:pPr>
        <w:pStyle w:val="BodyText"/>
        <w:spacing w:before="43" w:line="264" w:lineRule="auto"/>
        <w:ind w:left="820" w:right="247" w:hanging="720"/>
      </w:pPr>
      <w:r>
        <w:rPr>
          <w:sz w:val="21"/>
        </w:rPr>
        <w:t xml:space="preserve">·  </w:t>
      </w:r>
      <w:r>
        <w:rPr>
          <w:spacing w:val="22"/>
          <w:sz w:val="21"/>
        </w:rPr>
        <w:t xml:space="preserve"> </w:t>
      </w:r>
      <w:r>
        <w:t>Display</w:t>
      </w:r>
      <w:r>
        <w:rPr>
          <w:spacing w:val="-5"/>
        </w:rPr>
        <w:t xml:space="preserve"> </w:t>
      </w:r>
      <w:r>
        <w:t>a</w:t>
      </w:r>
      <w:r>
        <w:rPr>
          <w:spacing w:val="-4"/>
        </w:rPr>
        <w:t xml:space="preserve"> </w:t>
      </w:r>
      <w:r>
        <w:t>basic</w:t>
      </w:r>
      <w:r>
        <w:rPr>
          <w:spacing w:val="-5"/>
        </w:rPr>
        <w:t xml:space="preserve"> </w:t>
      </w:r>
      <w:r>
        <w:t>knowledge</w:t>
      </w:r>
      <w:r>
        <w:rPr>
          <w:spacing w:val="-5"/>
        </w:rPr>
        <w:t xml:space="preserve"> </w:t>
      </w:r>
      <w:r>
        <w:t>and</w:t>
      </w:r>
      <w:r>
        <w:rPr>
          <w:spacing w:val="-5"/>
        </w:rPr>
        <w:t xml:space="preserve"> </w:t>
      </w:r>
      <w:r>
        <w:rPr>
          <w:spacing w:val="-1"/>
        </w:rPr>
        <w:t>understanding</w:t>
      </w:r>
      <w:r>
        <w:rPr>
          <w:spacing w:val="-5"/>
        </w:rPr>
        <w:t xml:space="preserve"> </w:t>
      </w:r>
      <w:r>
        <w:t>of</w:t>
      </w:r>
      <w:r>
        <w:rPr>
          <w:spacing w:val="-4"/>
        </w:rPr>
        <w:t xml:space="preserve"> </w:t>
      </w:r>
      <w:r>
        <w:t>cell</w:t>
      </w:r>
      <w:r>
        <w:rPr>
          <w:spacing w:val="-5"/>
        </w:rPr>
        <w:t xml:space="preserve"> </w:t>
      </w:r>
      <w:r>
        <w:t>structure,</w:t>
      </w:r>
      <w:r>
        <w:rPr>
          <w:spacing w:val="-5"/>
        </w:rPr>
        <w:t xml:space="preserve"> </w:t>
      </w:r>
      <w:r>
        <w:t>function</w:t>
      </w:r>
      <w:r>
        <w:rPr>
          <w:spacing w:val="-5"/>
        </w:rPr>
        <w:t xml:space="preserve"> </w:t>
      </w:r>
      <w:r>
        <w:t>and</w:t>
      </w:r>
      <w:r>
        <w:rPr>
          <w:spacing w:val="24"/>
        </w:rPr>
        <w:t xml:space="preserve"> </w:t>
      </w:r>
      <w:r>
        <w:t>replication.</w:t>
      </w:r>
    </w:p>
    <w:p w14:paraId="346C99E4" w14:textId="77777777" w:rsidR="00A45AA7" w:rsidRDefault="00A45AA7" w:rsidP="00A45AA7">
      <w:pPr>
        <w:pStyle w:val="BodyText"/>
        <w:spacing w:before="43" w:line="264" w:lineRule="auto"/>
        <w:ind w:left="820" w:right="247" w:hanging="720"/>
      </w:pPr>
    </w:p>
    <w:p w14:paraId="45587D92" w14:textId="77777777" w:rsidR="00A45AA7" w:rsidRDefault="00A45AA7" w:rsidP="00A45AA7">
      <w:pPr>
        <w:pStyle w:val="BodyText"/>
      </w:pPr>
      <w:r>
        <w:rPr>
          <w:sz w:val="21"/>
        </w:rPr>
        <w:t xml:space="preserve">· </w:t>
      </w:r>
      <w:r>
        <w:rPr>
          <w:spacing w:val="18"/>
          <w:sz w:val="21"/>
        </w:rPr>
        <w:t xml:space="preserve">  </w:t>
      </w:r>
      <w:r>
        <w:t>Demonstrate</w:t>
      </w:r>
      <w:r>
        <w:rPr>
          <w:spacing w:val="-6"/>
        </w:rPr>
        <w:t xml:space="preserve"> </w:t>
      </w:r>
      <w:r>
        <w:t>a</w:t>
      </w:r>
      <w:r>
        <w:rPr>
          <w:spacing w:val="-6"/>
        </w:rPr>
        <w:t xml:space="preserve"> </w:t>
      </w:r>
      <w:r>
        <w:t>basic</w:t>
      </w:r>
      <w:r>
        <w:rPr>
          <w:spacing w:val="-6"/>
        </w:rPr>
        <w:t xml:space="preserve"> </w:t>
      </w:r>
      <w:r>
        <w:t>knowledge</w:t>
      </w:r>
      <w:r>
        <w:rPr>
          <w:spacing w:val="-7"/>
        </w:rPr>
        <w:t xml:space="preserve"> </w:t>
      </w:r>
      <w:r>
        <w:t>of</w:t>
      </w:r>
      <w:r>
        <w:rPr>
          <w:spacing w:val="-6"/>
        </w:rPr>
        <w:t xml:space="preserve"> </w:t>
      </w:r>
      <w:r>
        <w:t>genetics</w:t>
      </w:r>
      <w:r>
        <w:rPr>
          <w:spacing w:val="-6"/>
        </w:rPr>
        <w:t xml:space="preserve"> </w:t>
      </w:r>
      <w:r>
        <w:t>and</w:t>
      </w:r>
      <w:r>
        <w:rPr>
          <w:spacing w:val="-6"/>
        </w:rPr>
        <w:t xml:space="preserve"> </w:t>
      </w:r>
      <w:r>
        <w:t>gene</w:t>
      </w:r>
      <w:r>
        <w:rPr>
          <w:spacing w:val="-6"/>
        </w:rPr>
        <w:t xml:space="preserve"> </w:t>
      </w:r>
      <w:r>
        <w:t>expression.</w:t>
      </w:r>
    </w:p>
    <w:p w14:paraId="6ED6174A" w14:textId="77777777" w:rsidR="00A45AA7" w:rsidRDefault="00A45AA7" w:rsidP="00A45AA7">
      <w:pPr>
        <w:pStyle w:val="BodyText"/>
      </w:pPr>
    </w:p>
    <w:p w14:paraId="26485624" w14:textId="77777777" w:rsidR="00A45AA7" w:rsidRDefault="00A45AA7" w:rsidP="00A45AA7">
      <w:pPr>
        <w:pStyle w:val="BodyText"/>
        <w:spacing w:before="48" w:line="264" w:lineRule="auto"/>
        <w:ind w:left="820" w:right="247" w:hanging="720"/>
      </w:pPr>
      <w:r>
        <w:rPr>
          <w:sz w:val="21"/>
        </w:rPr>
        <w:t xml:space="preserve">·  </w:t>
      </w:r>
      <w:r>
        <w:rPr>
          <w:spacing w:val="26"/>
          <w:sz w:val="21"/>
        </w:rPr>
        <w:t xml:space="preserve"> </w:t>
      </w:r>
      <w:r>
        <w:t>Display</w:t>
      </w:r>
      <w:r>
        <w:rPr>
          <w:spacing w:val="-4"/>
        </w:rPr>
        <w:t xml:space="preserve"> </w:t>
      </w:r>
      <w:r>
        <w:t>a</w:t>
      </w:r>
      <w:r>
        <w:rPr>
          <w:spacing w:val="-3"/>
        </w:rPr>
        <w:t xml:space="preserve"> </w:t>
      </w:r>
      <w:r>
        <w:t>basic</w:t>
      </w:r>
      <w:r>
        <w:rPr>
          <w:spacing w:val="-4"/>
        </w:rPr>
        <w:t xml:space="preserve"> </w:t>
      </w:r>
      <w:r>
        <w:t>knowledge</w:t>
      </w:r>
      <w:r>
        <w:rPr>
          <w:spacing w:val="-3"/>
        </w:rPr>
        <w:t xml:space="preserve"> </w:t>
      </w:r>
      <w:r>
        <w:t>and</w:t>
      </w:r>
      <w:r>
        <w:rPr>
          <w:spacing w:val="-4"/>
        </w:rPr>
        <w:t xml:space="preserve"> </w:t>
      </w:r>
      <w:r>
        <w:t>understanding</w:t>
      </w:r>
      <w:r>
        <w:rPr>
          <w:spacing w:val="-3"/>
        </w:rPr>
        <w:t xml:space="preserve"> </w:t>
      </w:r>
      <w:r>
        <w:t>of</w:t>
      </w:r>
      <w:r>
        <w:rPr>
          <w:spacing w:val="-4"/>
        </w:rPr>
        <w:t xml:space="preserve"> </w:t>
      </w:r>
      <w:r>
        <w:t>the</w:t>
      </w:r>
      <w:r>
        <w:rPr>
          <w:spacing w:val="-3"/>
        </w:rPr>
        <w:t xml:space="preserve"> </w:t>
      </w:r>
      <w:r>
        <w:t>origin</w:t>
      </w:r>
      <w:r>
        <w:rPr>
          <w:spacing w:val="-4"/>
        </w:rPr>
        <w:t xml:space="preserve"> </w:t>
      </w:r>
      <w:r>
        <w:t>and</w:t>
      </w:r>
      <w:r>
        <w:rPr>
          <w:spacing w:val="-3"/>
        </w:rPr>
        <w:t xml:space="preserve"> </w:t>
      </w:r>
      <w:r>
        <w:t>history</w:t>
      </w:r>
      <w:r>
        <w:rPr>
          <w:spacing w:val="-4"/>
        </w:rPr>
        <w:t xml:space="preserve"> </w:t>
      </w:r>
      <w:r>
        <w:t>of</w:t>
      </w:r>
      <w:r>
        <w:rPr>
          <w:spacing w:val="-3"/>
        </w:rPr>
        <w:t xml:space="preserve"> </w:t>
      </w:r>
      <w:r>
        <w:t>life</w:t>
      </w:r>
      <w:r>
        <w:rPr>
          <w:spacing w:val="-4"/>
        </w:rPr>
        <w:t xml:space="preserve"> </w:t>
      </w:r>
      <w:r>
        <w:t>and</w:t>
      </w:r>
      <w:r>
        <w:rPr>
          <w:spacing w:val="-4"/>
        </w:rPr>
        <w:t xml:space="preserve"> </w:t>
      </w:r>
      <w:r>
        <w:t>of evolution.</w:t>
      </w:r>
    </w:p>
    <w:p w14:paraId="401D580E" w14:textId="77777777" w:rsidR="00A45AA7" w:rsidRDefault="00A45AA7" w:rsidP="00A45AA7">
      <w:pPr>
        <w:pStyle w:val="BodyText"/>
        <w:spacing w:before="48" w:line="264" w:lineRule="auto"/>
        <w:ind w:left="820" w:right="247" w:hanging="720"/>
      </w:pPr>
    </w:p>
    <w:p w14:paraId="40C7D4AC" w14:textId="77777777" w:rsidR="00A45AA7" w:rsidRDefault="00A45AA7" w:rsidP="00A45AA7">
      <w:pPr>
        <w:pStyle w:val="BodyText"/>
        <w:rPr>
          <w:rFonts w:ascii="Times" w:hAnsi="Times" w:cs="Times"/>
          <w:sz w:val="20"/>
        </w:rPr>
      </w:pPr>
      <w:r>
        <w:rPr>
          <w:sz w:val="21"/>
        </w:rPr>
        <w:t xml:space="preserve">· </w:t>
      </w:r>
      <w:r>
        <w:rPr>
          <w:spacing w:val="9"/>
          <w:sz w:val="21"/>
        </w:rPr>
        <w:t xml:space="preserve">  </w:t>
      </w:r>
      <w:r>
        <w:t>Demonstrate</w:t>
      </w:r>
      <w:r>
        <w:rPr>
          <w:spacing w:val="-9"/>
        </w:rPr>
        <w:t xml:space="preserve"> </w:t>
      </w:r>
      <w:r>
        <w:t>critical</w:t>
      </w:r>
      <w:r>
        <w:rPr>
          <w:spacing w:val="-9"/>
        </w:rPr>
        <w:t xml:space="preserve"> </w:t>
      </w:r>
      <w:r>
        <w:t>thinking</w:t>
      </w:r>
      <w:r>
        <w:rPr>
          <w:spacing w:val="-10"/>
        </w:rPr>
        <w:t xml:space="preserve"> </w:t>
      </w:r>
      <w:r>
        <w:t>skills.</w:t>
      </w:r>
    </w:p>
    <w:p w14:paraId="4D369E2E" w14:textId="77777777" w:rsidR="00A45AA7" w:rsidRDefault="00A45AA7" w:rsidP="00A45AA7">
      <w:pPr>
        <w:widowControl w:val="0"/>
        <w:spacing w:line="276" w:lineRule="auto"/>
        <w:ind w:left="720"/>
        <w:rPr>
          <w:rFonts w:ascii="Times" w:hAnsi="Times" w:cs="Times"/>
          <w:sz w:val="20"/>
        </w:rPr>
      </w:pPr>
    </w:p>
    <w:p w14:paraId="435F206E" w14:textId="77777777" w:rsidR="00A45AA7" w:rsidRDefault="00A45AA7" w:rsidP="00A45AA7">
      <w:pPr>
        <w:widowControl w:val="0"/>
        <w:spacing w:line="276" w:lineRule="auto"/>
        <w:rPr>
          <w:rFonts w:cs="Cambria"/>
          <w:b/>
          <w:bCs/>
        </w:rPr>
      </w:pPr>
      <w:r>
        <w:rPr>
          <w:rFonts w:cs="Cambria"/>
          <w:b/>
          <w:bCs/>
        </w:rPr>
        <w:t xml:space="preserve">Valencia Core Competencies:  </w:t>
      </w:r>
    </w:p>
    <w:p w14:paraId="336BEE02" w14:textId="77777777" w:rsidR="00A45AA7" w:rsidRDefault="00A45AA7" w:rsidP="00A45AA7">
      <w:pPr>
        <w:widowControl w:val="0"/>
        <w:spacing w:line="276" w:lineRule="auto"/>
        <w:rPr>
          <w:rFonts w:cs="Cambria"/>
          <w:b/>
          <w:bCs/>
        </w:rPr>
      </w:pPr>
    </w:p>
    <w:p w14:paraId="4E969898" w14:textId="77777777" w:rsidR="00A45AA7" w:rsidRDefault="00A45AA7" w:rsidP="00A45AA7">
      <w:pPr>
        <w:widowControl w:val="0"/>
        <w:spacing w:line="276" w:lineRule="auto"/>
        <w:rPr>
          <w:rFonts w:cs="Cambria"/>
          <w:sz w:val="24"/>
          <w:szCs w:val="24"/>
        </w:rPr>
      </w:pPr>
      <w:r>
        <w:rPr>
          <w:rFonts w:cs="Cambria"/>
          <w:sz w:val="24"/>
          <w:szCs w:val="24"/>
        </w:rPr>
        <w:t>The faculty of Valencia College has identified four core competencies that define the learning outcomes for a successful Valencia graduate.  You will be given several opportunities to practice and develop these competencies in this course.  The core competencies:  Think, Value, Act and Communicate will be implemented in this course.</w:t>
      </w:r>
    </w:p>
    <w:p w14:paraId="0268DF35" w14:textId="77777777" w:rsidR="00A45AA7" w:rsidRDefault="00A45AA7" w:rsidP="00A45AA7">
      <w:pPr>
        <w:widowControl w:val="0"/>
        <w:spacing w:line="276" w:lineRule="auto"/>
        <w:rPr>
          <w:rFonts w:cs="Cambria"/>
          <w:sz w:val="24"/>
          <w:szCs w:val="24"/>
        </w:rPr>
      </w:pPr>
    </w:p>
    <w:p w14:paraId="0C479B85" w14:textId="77777777" w:rsidR="00A45AA7" w:rsidRDefault="00A45AA7" w:rsidP="00A45AA7">
      <w:pPr>
        <w:widowControl w:val="0"/>
        <w:rPr>
          <w:color w:val="000000"/>
        </w:rPr>
      </w:pPr>
      <w:r>
        <w:rPr>
          <w:rFonts w:cs="Cambria"/>
          <w:sz w:val="24"/>
          <w:szCs w:val="24"/>
        </w:rPr>
        <w:t xml:space="preserve">The core compentencies:  Think, Value, Act and Communicate will be implemented in this course.  </w:t>
      </w:r>
      <w:r>
        <w:rPr>
          <w:rFonts w:cs="Cambria"/>
          <w:color w:val="000000"/>
          <w:sz w:val="24"/>
          <w:szCs w:val="24"/>
        </w:rPr>
        <w:t>In this course, through classroom lecture and discussion, group work, and other learning activities, you will further develop your mastery of these core competencies.</w:t>
      </w:r>
    </w:p>
    <w:p w14:paraId="3225F7B0" w14:textId="77777777" w:rsidR="00A45AA7" w:rsidRDefault="00A45AA7" w:rsidP="00A45AA7">
      <w:pPr>
        <w:widowControl w:val="0"/>
        <w:rPr>
          <w:color w:val="000000"/>
        </w:rPr>
      </w:pPr>
    </w:p>
    <w:p w14:paraId="759BF883" w14:textId="5A6BEF54" w:rsidR="00A45AA7" w:rsidRDefault="00A45AA7" w:rsidP="00A45AA7">
      <w:pPr>
        <w:widowControl w:val="0"/>
        <w:rPr>
          <w:rFonts w:cs="Cambria"/>
          <w:color w:val="000000"/>
          <w:sz w:val="24"/>
          <w:szCs w:val="24"/>
        </w:rPr>
      </w:pPr>
      <w:r>
        <w:rPr>
          <w:rFonts w:ascii="Times New Roman" w:hAnsi="Times New Roman" w:cs="Cambria"/>
          <w:color w:val="000000"/>
          <w:sz w:val="24"/>
          <w:szCs w:val="24"/>
        </w:rPr>
        <w:tab/>
      </w:r>
      <w:r>
        <w:rPr>
          <w:rFonts w:ascii="Times New Roman" w:hAnsi="Times New Roman" w:cs="Cambria"/>
          <w:color w:val="000000"/>
          <w:sz w:val="24"/>
          <w:szCs w:val="24"/>
        </w:rPr>
        <w:tab/>
      </w:r>
      <w:r>
        <w:rPr>
          <w:rFonts w:ascii="Times New Roman" w:hAnsi="Times New Roman" w:cs="Times New Roman"/>
          <w:color w:val="000000"/>
          <w:sz w:val="24"/>
          <w:szCs w:val="24"/>
        </w:rPr>
        <w:t xml:space="preserve"> 1. </w:t>
      </w:r>
      <w:r>
        <w:rPr>
          <w:rFonts w:cs="Cambria"/>
          <w:color w:val="000000"/>
          <w:sz w:val="24"/>
          <w:szCs w:val="24"/>
        </w:rPr>
        <w:t xml:space="preserve">Think: clearly, critically and creatively make reasoned choices by acquiring, analyzing, synthesizing and evaluation knowledge. (power point presentations, class </w:t>
      </w:r>
      <w:r>
        <w:rPr>
          <w:rFonts w:cs="Cambria"/>
          <w:color w:val="000000"/>
          <w:sz w:val="24"/>
          <w:szCs w:val="24"/>
        </w:rPr>
        <w:tab/>
        <w:t>discussions and examinations)</w:t>
      </w:r>
    </w:p>
    <w:p w14:paraId="7B99A585" w14:textId="77777777" w:rsidR="00A45AA7" w:rsidRDefault="00A45AA7" w:rsidP="00A45AA7">
      <w:pPr>
        <w:widowControl w:val="0"/>
        <w:rPr>
          <w:rFonts w:cs="Cambria"/>
          <w:color w:val="000000"/>
          <w:sz w:val="24"/>
          <w:szCs w:val="24"/>
        </w:rPr>
      </w:pPr>
    </w:p>
    <w:p w14:paraId="506FE583" w14:textId="77777777" w:rsidR="00A45AA7" w:rsidRDefault="00A45AA7" w:rsidP="00A45AA7">
      <w:pPr>
        <w:widowControl w:val="0"/>
        <w:ind w:left="1920" w:right="460" w:hanging="480"/>
        <w:rPr>
          <w:rFonts w:cs="Cambria"/>
          <w:color w:val="000000"/>
          <w:sz w:val="24"/>
          <w:szCs w:val="24"/>
        </w:rPr>
      </w:pPr>
      <w:r>
        <w:rPr>
          <w:rFonts w:cs="Cambria"/>
          <w:color w:val="000000"/>
          <w:sz w:val="24"/>
          <w:szCs w:val="24"/>
        </w:rPr>
        <w:t>2. Value: make reasoned value judgments and responsible commitments (class discussion and research paper)</w:t>
      </w:r>
    </w:p>
    <w:p w14:paraId="6FC4B8B7" w14:textId="77777777" w:rsidR="00A45AA7" w:rsidRDefault="00A45AA7" w:rsidP="00A45AA7">
      <w:pPr>
        <w:widowControl w:val="0"/>
        <w:ind w:left="1920" w:right="460" w:hanging="480"/>
        <w:rPr>
          <w:rFonts w:cs="Cambria"/>
          <w:color w:val="000000"/>
          <w:sz w:val="24"/>
          <w:szCs w:val="24"/>
        </w:rPr>
      </w:pPr>
    </w:p>
    <w:p w14:paraId="68EF346C" w14:textId="77777777" w:rsidR="00A45AA7" w:rsidRDefault="00A45AA7" w:rsidP="00A45AA7">
      <w:pPr>
        <w:widowControl w:val="0"/>
        <w:ind w:left="1920" w:right="460" w:hanging="480"/>
        <w:rPr>
          <w:rFonts w:cs="Cambria"/>
          <w:color w:val="000000"/>
          <w:sz w:val="24"/>
          <w:szCs w:val="24"/>
        </w:rPr>
      </w:pPr>
      <w:r>
        <w:rPr>
          <w:rFonts w:cs="Cambria"/>
          <w:color w:val="000000"/>
          <w:sz w:val="24"/>
          <w:szCs w:val="24"/>
        </w:rPr>
        <w:t>3.Communicate: with different audiences using varied means (group work and written assignments)</w:t>
      </w:r>
    </w:p>
    <w:p w14:paraId="3BBAFB76" w14:textId="77777777" w:rsidR="00A45AA7" w:rsidRDefault="00A45AA7" w:rsidP="00A45AA7">
      <w:pPr>
        <w:widowControl w:val="0"/>
        <w:ind w:left="1920" w:right="460" w:hanging="480"/>
        <w:rPr>
          <w:rFonts w:cs="Cambria"/>
          <w:color w:val="000000"/>
          <w:sz w:val="24"/>
          <w:szCs w:val="24"/>
        </w:rPr>
      </w:pPr>
    </w:p>
    <w:p w14:paraId="0F4DAABF" w14:textId="77777777" w:rsidR="00A45AA7" w:rsidRPr="00A45AA7" w:rsidRDefault="00A45AA7" w:rsidP="00A45AA7">
      <w:pPr>
        <w:widowControl w:val="0"/>
        <w:ind w:left="1920" w:right="460" w:hanging="480"/>
        <w:rPr>
          <w:rFonts w:cs="Cambria"/>
          <w:color w:val="000000"/>
          <w:sz w:val="24"/>
          <w:szCs w:val="24"/>
        </w:rPr>
      </w:pPr>
      <w:r>
        <w:rPr>
          <w:rFonts w:cs="Cambria"/>
          <w:color w:val="000000"/>
          <w:sz w:val="24"/>
          <w:szCs w:val="24"/>
        </w:rPr>
        <w:t>4. Act: purposefully, reflectively, and responsibly (netiquette).</w:t>
      </w:r>
    </w:p>
    <w:p w14:paraId="319C22CD" w14:textId="77777777" w:rsidR="00A45AA7" w:rsidRDefault="00A45AA7" w:rsidP="00A45AA7">
      <w:pPr>
        <w:widowControl w:val="0"/>
        <w:spacing w:line="276" w:lineRule="auto"/>
        <w:rPr>
          <w:rFonts w:cs="Cambria"/>
          <w:sz w:val="24"/>
          <w:szCs w:val="24"/>
        </w:rPr>
      </w:pPr>
      <w:r>
        <w:rPr>
          <w:rFonts w:cs="Cambria"/>
          <w:b/>
          <w:bCs/>
          <w:sz w:val="24"/>
          <w:szCs w:val="24"/>
        </w:rPr>
        <w:t>Grading</w:t>
      </w:r>
      <w:r>
        <w:rPr>
          <w:rFonts w:cs="Cambria"/>
          <w:sz w:val="24"/>
          <w:szCs w:val="24"/>
        </w:rPr>
        <w:t xml:space="preserve">:  </w:t>
      </w:r>
    </w:p>
    <w:p w14:paraId="4DEFDBE7" w14:textId="77777777" w:rsidR="00A45AA7" w:rsidRDefault="00A45AA7" w:rsidP="00A45AA7">
      <w:pPr>
        <w:widowControl w:val="0"/>
        <w:spacing w:line="276" w:lineRule="auto"/>
        <w:rPr>
          <w:rFonts w:cs="Cambria"/>
          <w:sz w:val="24"/>
          <w:szCs w:val="24"/>
        </w:rPr>
      </w:pPr>
      <w:r>
        <w:rPr>
          <w:rFonts w:cs="Cambria"/>
          <w:sz w:val="24"/>
          <w:szCs w:val="24"/>
        </w:rPr>
        <w:t>There will be a total of</w:t>
      </w:r>
      <w:r>
        <w:rPr>
          <w:rFonts w:cs="Cambria"/>
          <w:b/>
          <w:bCs/>
          <w:sz w:val="24"/>
          <w:szCs w:val="24"/>
        </w:rPr>
        <w:t xml:space="preserve">  900 points</w:t>
      </w:r>
      <w:r>
        <w:rPr>
          <w:rFonts w:cs="Cambria"/>
          <w:sz w:val="24"/>
          <w:szCs w:val="24"/>
        </w:rPr>
        <w:t xml:space="preserve"> available for this course.</w:t>
      </w:r>
    </w:p>
    <w:p w14:paraId="05D40710" w14:textId="77777777" w:rsidR="00A45AA7" w:rsidRDefault="00A45AA7" w:rsidP="00A45AA7">
      <w:pPr>
        <w:widowControl w:val="0"/>
        <w:spacing w:line="276" w:lineRule="auto"/>
        <w:rPr>
          <w:rFonts w:cs="Cambria"/>
          <w:sz w:val="24"/>
          <w:szCs w:val="24"/>
        </w:rPr>
      </w:pPr>
      <w:r>
        <w:rPr>
          <w:rFonts w:cs="Cambria"/>
          <w:sz w:val="24"/>
          <w:szCs w:val="24"/>
        </w:rPr>
        <w:t>The acquisition of the above listed course objectives will be measured by lecture exams, quizzes, homework assignment and group discussions .</w:t>
      </w:r>
    </w:p>
    <w:p w14:paraId="321F91A2" w14:textId="77777777" w:rsidR="00A45AA7" w:rsidRDefault="00A45AA7" w:rsidP="00A45AA7">
      <w:pPr>
        <w:widowControl w:val="0"/>
        <w:spacing w:line="276" w:lineRule="auto"/>
        <w:rPr>
          <w:rFonts w:cs="Cambria"/>
          <w:sz w:val="24"/>
          <w:szCs w:val="24"/>
        </w:rPr>
      </w:pPr>
    </w:p>
    <w:p w14:paraId="0022BCC3" w14:textId="77777777" w:rsidR="00A45AA7" w:rsidRDefault="00A45AA7" w:rsidP="00A45AA7">
      <w:pPr>
        <w:widowControl w:val="0"/>
        <w:spacing w:line="276" w:lineRule="auto"/>
        <w:rPr>
          <w:rFonts w:cs="Cambria"/>
          <w:sz w:val="24"/>
          <w:szCs w:val="24"/>
        </w:rPr>
      </w:pPr>
    </w:p>
    <w:p w14:paraId="4FB02E33" w14:textId="77777777" w:rsidR="00A45AA7" w:rsidRDefault="00A45AA7" w:rsidP="00A45AA7">
      <w:pPr>
        <w:widowControl w:val="0"/>
      </w:pPr>
      <w:r>
        <w:rPr>
          <w:b/>
          <w:bCs/>
        </w:rPr>
        <w:t xml:space="preserve">Group Discussions:  </w:t>
      </w:r>
    </w:p>
    <w:p w14:paraId="34E93E8F" w14:textId="77777777" w:rsidR="00A45AA7" w:rsidRDefault="00A45AA7" w:rsidP="00A45AA7">
      <w:pPr>
        <w:widowControl w:val="0"/>
      </w:pPr>
      <w:r>
        <w:t xml:space="preserve">There will be 5 group discussions worth 20 points each and you must participate and follow ALL instructions to get full credit .  There will be an attached Discussion Rubric which details how the points are calculated for each discussion.  There will also be a Welcome Discussion used for attendance that will not be graded but used for attendance only.  </w:t>
      </w:r>
    </w:p>
    <w:p w14:paraId="7311C89E" w14:textId="77777777" w:rsidR="00A45AA7" w:rsidRDefault="00A45AA7" w:rsidP="00A45AA7">
      <w:pPr>
        <w:widowControl w:val="0"/>
      </w:pPr>
    </w:p>
    <w:p w14:paraId="0C4A38FB" w14:textId="77777777" w:rsidR="00A45AA7" w:rsidRDefault="00A45AA7" w:rsidP="00A45AA7">
      <w:pPr>
        <w:widowControl w:val="0"/>
      </w:pPr>
    </w:p>
    <w:p w14:paraId="1678B819" w14:textId="77777777" w:rsidR="00A45AA7" w:rsidRDefault="00A45AA7" w:rsidP="00A45AA7">
      <w:pPr>
        <w:widowControl w:val="0"/>
        <w:rPr>
          <w:rFonts w:ascii="Times New Roman" w:hAnsi="Times New Roman" w:cs="Times New Roman"/>
          <w:color w:val="000000"/>
          <w:szCs w:val="22"/>
        </w:rPr>
      </w:pPr>
      <w:r>
        <w:rPr>
          <w:b/>
          <w:bCs/>
        </w:rPr>
        <w:t>Quizzes:</w:t>
      </w:r>
      <w:r>
        <w:t xml:space="preserve">  </w:t>
      </w:r>
    </w:p>
    <w:p w14:paraId="303B526D" w14:textId="77777777" w:rsidR="00A45AA7" w:rsidRDefault="00A45AA7" w:rsidP="00A45AA7">
      <w:pPr>
        <w:widowControl w:val="0"/>
      </w:pPr>
      <w:r>
        <w:rPr>
          <w:rFonts w:ascii="Times New Roman" w:hAnsi="Times New Roman" w:cs="Times New Roman"/>
          <w:color w:val="000000"/>
          <w:szCs w:val="22"/>
        </w:rPr>
        <w:t>There will be a quiz each week that we don't have a scheduled exam. There will be 10 quizzes and each chapter quiz will be worth 10 points (for a possible total of 100 points) The quizzes will include a variety of assessment styles including, but not limited to, multiple-choice, fill-in-the-bank, and/or short answer responses. These quizzes will be listed at the end of most modules and will cover the chapter discussed that week. Quizzes cannot be made up at any time regardless of excuse, it is imperative that you review the entire module before you take the quiz.</w:t>
      </w:r>
      <w:r>
        <w:rPr>
          <w:rFonts w:ascii="Times New Roman" w:hAnsi="Times New Roman" w:cs="Times New Roman"/>
          <w:color w:val="000000"/>
          <w:sz w:val="23"/>
          <w:szCs w:val="23"/>
        </w:rPr>
        <w:t xml:space="preserve"> </w:t>
      </w:r>
    </w:p>
    <w:p w14:paraId="6ED5F40A" w14:textId="77777777" w:rsidR="00A45AA7" w:rsidRDefault="00A45AA7" w:rsidP="00A45AA7">
      <w:pPr>
        <w:widowControl w:val="0"/>
      </w:pPr>
    </w:p>
    <w:p w14:paraId="210018AC" w14:textId="77777777" w:rsidR="00A45AA7" w:rsidRDefault="00A45AA7" w:rsidP="00A45AA7">
      <w:pPr>
        <w:widowControl w:val="0"/>
      </w:pPr>
    </w:p>
    <w:p w14:paraId="1BBF4DD6" w14:textId="77777777" w:rsidR="00A45AA7" w:rsidRDefault="00A45AA7" w:rsidP="00A45AA7">
      <w:pPr>
        <w:widowControl w:val="0"/>
        <w:rPr>
          <w:szCs w:val="22"/>
        </w:rPr>
      </w:pPr>
      <w:r>
        <w:rPr>
          <w:b/>
        </w:rPr>
        <w:t xml:space="preserve">Homework:  </w:t>
      </w:r>
    </w:p>
    <w:p w14:paraId="1519CBEF" w14:textId="77777777" w:rsidR="00A45AA7" w:rsidRDefault="00A45AA7" w:rsidP="00A45AA7">
      <w:pPr>
        <w:widowControl w:val="0"/>
        <w:rPr>
          <w:szCs w:val="22"/>
        </w:rPr>
      </w:pPr>
      <w:r>
        <w:rPr>
          <w:szCs w:val="22"/>
        </w:rPr>
        <w:t>You will have 10 homework assignments which will be worth 10 points each for a total of 100 points.  The homework assignments will be completed on the Mastering Biology website.  The  homework assignments focus on core content covered in the chapter.  The assignments contain vocabulary phrases, coaching activities, reading questions, and animations or videos for further explanation.  The purpose of these assignments is to reinforce main concepts. There will be a link in Canvas to access these assignments.</w:t>
      </w:r>
    </w:p>
    <w:p w14:paraId="19B1445A" w14:textId="77777777" w:rsidR="00A45AA7" w:rsidRDefault="00A45AA7" w:rsidP="00A45AA7">
      <w:pPr>
        <w:widowControl w:val="0"/>
        <w:rPr>
          <w:szCs w:val="22"/>
        </w:rPr>
      </w:pPr>
    </w:p>
    <w:p w14:paraId="4097F0D6" w14:textId="77777777" w:rsidR="00A45AA7" w:rsidRDefault="00A45AA7" w:rsidP="00A45AA7">
      <w:pPr>
        <w:widowControl w:val="0"/>
        <w:rPr>
          <w:szCs w:val="22"/>
        </w:rPr>
      </w:pPr>
    </w:p>
    <w:p w14:paraId="1FFF07CD" w14:textId="77777777" w:rsidR="00A45AA7" w:rsidRDefault="00A45AA7" w:rsidP="00A45AA7">
      <w:pPr>
        <w:widowControl w:val="0"/>
        <w:rPr>
          <w:rFonts w:ascii="Times New Roman" w:hAnsi="Times New Roman" w:cs="Times New Roman"/>
          <w:color w:val="000000"/>
          <w:szCs w:val="22"/>
        </w:rPr>
      </w:pPr>
      <w:r>
        <w:rPr>
          <w:b/>
          <w:bCs/>
        </w:rPr>
        <w:t>Exams</w:t>
      </w:r>
      <w:r>
        <w:t xml:space="preserve">: </w:t>
      </w:r>
    </w:p>
    <w:p w14:paraId="72B617ED" w14:textId="79563D0B" w:rsidR="00A45AA7" w:rsidRPr="000175EB" w:rsidRDefault="00A45AA7" w:rsidP="00A45AA7">
      <w:pPr>
        <w:widowControl w:val="0"/>
      </w:pPr>
      <w:r>
        <w:rPr>
          <w:rFonts w:ascii="Times New Roman" w:hAnsi="Times New Roman" w:cs="Times New Roman"/>
          <w:color w:val="000000"/>
          <w:szCs w:val="22"/>
        </w:rPr>
        <w:t xml:space="preserve">There will be five 60 minute, 50 question lecture exams given. The lecture exams will each be worth 100 points, for a possible total of 500 points. The format of the exams may vary. At the end of the semester, there will also be a 2 hour, 100 question final exam worth 100 points. All six exams administered for this course (5 lecture exams and 1 final exam) are closed book/notes, and no computer or phone should be used during the exams. </w:t>
      </w:r>
      <w:r>
        <w:rPr>
          <w:szCs w:val="22"/>
        </w:rPr>
        <w:t xml:space="preserve">The tests must be submitted by 11:59 on the due date.  </w:t>
      </w:r>
      <w:r>
        <w:rPr>
          <w:b/>
          <w:bCs/>
          <w:szCs w:val="22"/>
        </w:rPr>
        <w:t>You</w:t>
      </w:r>
      <w:r>
        <w:rPr>
          <w:szCs w:val="22"/>
        </w:rPr>
        <w:t xml:space="preserve"> </w:t>
      </w:r>
      <w:r>
        <w:rPr>
          <w:b/>
          <w:bCs/>
          <w:szCs w:val="22"/>
        </w:rPr>
        <w:t>are responsible</w:t>
      </w:r>
      <w:r>
        <w:rPr>
          <w:szCs w:val="22"/>
        </w:rPr>
        <w:t xml:space="preserve"> for keeping a record of </w:t>
      </w:r>
      <w:r>
        <w:rPr>
          <w:b/>
          <w:bCs/>
          <w:szCs w:val="22"/>
        </w:rPr>
        <w:t>your own grades</w:t>
      </w:r>
      <w:r>
        <w:rPr>
          <w:szCs w:val="22"/>
        </w:rPr>
        <w:t xml:space="preserve"> since any alleged “errors” in my records must be substantiated. Tests cannot be made up without a valid excuse.  ( See valid excuses under class policy). </w:t>
      </w:r>
      <w:r>
        <w:rPr>
          <w:b/>
          <w:bCs/>
          <w:szCs w:val="22"/>
        </w:rPr>
        <w:t xml:space="preserve">Final Exam </w:t>
      </w:r>
      <w:r>
        <w:rPr>
          <w:szCs w:val="22"/>
        </w:rPr>
        <w:t>is cumulative.</w:t>
      </w:r>
    </w:p>
    <w:p w14:paraId="4EC0DA81" w14:textId="77777777" w:rsidR="00A45AA7" w:rsidRDefault="00A45AA7" w:rsidP="00A45AA7">
      <w:pPr>
        <w:widowControl w:val="0"/>
        <w:rPr>
          <w:b/>
          <w:bCs/>
        </w:rPr>
      </w:pPr>
    </w:p>
    <w:p w14:paraId="578B66FF" w14:textId="77777777" w:rsidR="00A45AA7" w:rsidRDefault="00A45AA7" w:rsidP="00A45AA7">
      <w:pPr>
        <w:widowControl w:val="0"/>
        <w:rPr>
          <w:b/>
          <w:bCs/>
        </w:rPr>
      </w:pPr>
    </w:p>
    <w:p w14:paraId="19FB2034" w14:textId="77777777" w:rsidR="00A45AA7" w:rsidRDefault="00A45AA7" w:rsidP="00A45AA7">
      <w:pPr>
        <w:widowControl w:val="0"/>
        <w:rPr>
          <w:b/>
          <w:bCs/>
        </w:rPr>
      </w:pPr>
      <w:r>
        <w:rPr>
          <w:b/>
          <w:bCs/>
        </w:rPr>
        <w:t>Class Policies:</w:t>
      </w:r>
    </w:p>
    <w:p w14:paraId="520F1D04" w14:textId="77777777" w:rsidR="00A45AA7" w:rsidRDefault="00A45AA7" w:rsidP="00A45AA7">
      <w:pPr>
        <w:widowControl w:val="0"/>
        <w:rPr>
          <w:rFonts w:ascii="Times New Roman" w:hAnsi="Times New Roman" w:cs="Times New Roman"/>
          <w:color w:val="000000"/>
          <w:szCs w:val="22"/>
        </w:rPr>
      </w:pPr>
      <w:r>
        <w:rPr>
          <w:b/>
          <w:bCs/>
        </w:rPr>
        <w:t xml:space="preserve">You are expected to be prepared for class. </w:t>
      </w:r>
      <w:r>
        <w:t>You are expected to complete all assignments on time. Canvas has a calendar which lists assignments and due dates to assist you.  Students must use a computer with reliable internet access because excuses or failure to complete assessments and other assignments will not be permitted.  (I will not reset your assignments due to poor internet connection).  Make sure you have a stable internet connection before starting your assignments.</w:t>
      </w:r>
    </w:p>
    <w:p w14:paraId="28D91026" w14:textId="77777777" w:rsidR="00A45AA7" w:rsidRDefault="00A45AA7" w:rsidP="00A45AA7">
      <w:pPr>
        <w:widowControl w:val="0"/>
      </w:pPr>
      <w:r>
        <w:rPr>
          <w:rFonts w:ascii="Times New Roman" w:hAnsi="Times New Roman" w:cs="Times New Roman"/>
          <w:color w:val="000000"/>
          <w:szCs w:val="22"/>
        </w:rPr>
        <w:t>Make-up exams will NOT be given. However, permission to take an exam EARLY may be given for documented medical / family / personal reason(s), and will be reviewed on a case-by-case basis. An email stating the reason for needing to take the exam early must be submitted along with any supporting documents.  Submitting this does not guarantee that you will be given an earlier assessment, only that your case will be considered. Failure to take any of the assessments in the course will result in the student being given a grade of 0 (zero) for that assessment.</w:t>
      </w:r>
    </w:p>
    <w:p w14:paraId="2A4D58A6" w14:textId="77777777" w:rsidR="00A45AA7" w:rsidRDefault="00A45AA7" w:rsidP="00A45AA7">
      <w:pPr>
        <w:widowControl w:val="0"/>
      </w:pPr>
    </w:p>
    <w:p w14:paraId="744E9FC9" w14:textId="77777777" w:rsidR="00A45AA7" w:rsidRDefault="00A45AA7" w:rsidP="00A45AA7">
      <w:pPr>
        <w:widowControl w:val="0"/>
      </w:pPr>
    </w:p>
    <w:p w14:paraId="0754C6CD" w14:textId="77777777" w:rsidR="00A45AA7" w:rsidRDefault="00A45AA7" w:rsidP="00A45AA7">
      <w:pPr>
        <w:widowControl w:val="0"/>
        <w:rPr>
          <w:rFonts w:ascii="Times New Roman" w:hAnsi="Times New Roman" w:cs="Times New Roman"/>
          <w:color w:val="000000"/>
          <w:szCs w:val="22"/>
        </w:rPr>
      </w:pPr>
      <w:r>
        <w:rPr>
          <w:rFonts w:ascii="Times New Roman" w:hAnsi="Times New Roman" w:cs="Times New Roman"/>
          <w:b/>
          <w:bCs/>
          <w:color w:val="000000"/>
          <w:sz w:val="23"/>
          <w:szCs w:val="23"/>
        </w:rPr>
        <w:t>Definition of Valid Justifiable Documentation:</w:t>
      </w:r>
    </w:p>
    <w:p w14:paraId="5A5B65C9" w14:textId="77777777" w:rsidR="00A45AA7" w:rsidRDefault="00A45AA7" w:rsidP="00A45AA7">
      <w:pPr>
        <w:autoSpaceDE w:val="0"/>
        <w:rPr>
          <w:rFonts w:ascii="Times New Roman" w:hAnsi="Times New Roman" w:cs="Times New Roman"/>
          <w:color w:val="000000"/>
          <w:szCs w:val="22"/>
        </w:rPr>
      </w:pPr>
      <w:r>
        <w:rPr>
          <w:rFonts w:ascii="Times New Roman" w:hAnsi="Times New Roman" w:cs="Times New Roman"/>
          <w:color w:val="000000"/>
          <w:szCs w:val="22"/>
        </w:rPr>
        <w:t xml:space="preserve">There will be no make-up exams unless arrangements are made PRIOR to the scheduled exam (you may take early if request is approved). Examples of unacceptable medical / family / personal reason(s) which </w:t>
      </w:r>
      <w:r>
        <w:rPr>
          <w:rFonts w:ascii="Times New Roman" w:hAnsi="Times New Roman" w:cs="Times New Roman"/>
          <w:b/>
          <w:bCs/>
          <w:color w:val="000000"/>
          <w:szCs w:val="22"/>
        </w:rPr>
        <w:t xml:space="preserve">will not </w:t>
      </w:r>
      <w:r>
        <w:rPr>
          <w:rFonts w:ascii="Times New Roman" w:hAnsi="Times New Roman" w:cs="Times New Roman"/>
          <w:color w:val="000000"/>
          <w:szCs w:val="22"/>
        </w:rPr>
        <w:t xml:space="preserve">be taken into consideration when you submit the request to me to take an earlier assessment are as follows: poor performance, common flu/cold, family problems, changed schedule at work, transportation problems, broken car/flat tires, going on a trip etc. Examples of acceptable reason(s) are as follows: documented medical emergencies, death of members of immediate family, and jury duty. The student will be required to show documentation from an appropriate authority (doctor, police, judge, etc.) justifying the reason behind missing an exam. These documents must clearly show the date\time, name of responsible authority, reason for being absent, and the contact information for the responsible authority. </w:t>
      </w:r>
    </w:p>
    <w:p w14:paraId="7F5CBC83" w14:textId="77777777" w:rsidR="00A45AA7" w:rsidRDefault="00A45AA7" w:rsidP="00A45AA7">
      <w:pPr>
        <w:autoSpaceDE w:val="0"/>
      </w:pPr>
    </w:p>
    <w:p w14:paraId="23B8EE65" w14:textId="77777777" w:rsidR="00A45AA7" w:rsidRDefault="00A45AA7" w:rsidP="00A45AA7">
      <w:pPr>
        <w:autoSpaceDE w:val="0"/>
      </w:pPr>
    </w:p>
    <w:p w14:paraId="089E5576" w14:textId="77777777" w:rsidR="00A45AA7" w:rsidRDefault="00A45AA7" w:rsidP="00A45AA7">
      <w:pPr>
        <w:widowControl w:val="0"/>
        <w:rPr>
          <w:bCs/>
          <w:szCs w:val="22"/>
        </w:rPr>
      </w:pPr>
      <w:r>
        <w:rPr>
          <w:b/>
          <w:bCs/>
          <w:sz w:val="24"/>
          <w:szCs w:val="24"/>
        </w:rPr>
        <w:t>Extra Credit Policy:</w:t>
      </w:r>
    </w:p>
    <w:p w14:paraId="3D414F42" w14:textId="77777777" w:rsidR="00A45AA7" w:rsidRDefault="00A45AA7" w:rsidP="00A45AA7">
      <w:pPr>
        <w:widowControl w:val="0"/>
        <w:rPr>
          <w:rFonts w:ascii="Times New Roman" w:hAnsi="Times New Roman" w:cs="Times New Roman"/>
          <w:color w:val="000000"/>
          <w:szCs w:val="22"/>
        </w:rPr>
      </w:pPr>
      <w:r>
        <w:rPr>
          <w:bCs/>
          <w:szCs w:val="22"/>
        </w:rPr>
        <w:t xml:space="preserve">There will be NO CURVE for any assignments. </w:t>
      </w:r>
      <w:r>
        <w:rPr>
          <w:rFonts w:ascii="Times New Roman" w:hAnsi="Times New Roman" w:cs="Times New Roman"/>
          <w:color w:val="000000"/>
          <w:szCs w:val="22"/>
        </w:rPr>
        <w:t>The student should be aware that extra credit, if offered, is at the sole discretion of the Professor and will be communicated to</w:t>
      </w:r>
      <w:r>
        <w:rPr>
          <w:rFonts w:ascii="Times New Roman" w:hAnsi="Times New Roman" w:cs="Times New Roman"/>
          <w:b/>
          <w:bCs/>
          <w:color w:val="000000"/>
          <w:szCs w:val="22"/>
        </w:rPr>
        <w:t xml:space="preserve"> ALL </w:t>
      </w:r>
      <w:r>
        <w:rPr>
          <w:rFonts w:ascii="Times New Roman" w:hAnsi="Times New Roman" w:cs="Times New Roman"/>
          <w:color w:val="000000"/>
          <w:szCs w:val="22"/>
        </w:rPr>
        <w:t xml:space="preserve">students. In other words, no extra credit will be offered to any one student without it being offered to all the other students. DO NOT ask for extra credit after the final exam since the Professor will not respond. </w:t>
      </w:r>
    </w:p>
    <w:p w14:paraId="0D8A6415" w14:textId="77777777" w:rsidR="00A45AA7" w:rsidRDefault="00A45AA7" w:rsidP="00A45AA7">
      <w:pPr>
        <w:widowControl w:val="0"/>
      </w:pPr>
    </w:p>
    <w:p w14:paraId="112E2996" w14:textId="77777777" w:rsidR="00A45AA7" w:rsidRDefault="00A45AA7" w:rsidP="00A45AA7">
      <w:pPr>
        <w:widowControl w:val="0"/>
      </w:pPr>
    </w:p>
    <w:p w14:paraId="32FE1C8F" w14:textId="77777777" w:rsidR="00A45AA7" w:rsidRDefault="00A45AA7" w:rsidP="00A45AA7">
      <w:pPr>
        <w:widowControl w:val="0"/>
        <w:rPr>
          <w:szCs w:val="22"/>
        </w:rPr>
      </w:pPr>
      <w:r>
        <w:rPr>
          <w:b/>
          <w:bCs/>
        </w:rPr>
        <w:t>Faculty/Student Communication:</w:t>
      </w:r>
    </w:p>
    <w:p w14:paraId="599A7536" w14:textId="77777777" w:rsidR="00A45AA7" w:rsidRDefault="00A45AA7" w:rsidP="00A45AA7">
      <w:pPr>
        <w:widowControl w:val="0"/>
        <w:numPr>
          <w:ilvl w:val="0"/>
          <w:numId w:val="4"/>
        </w:numPr>
        <w:rPr>
          <w:szCs w:val="22"/>
        </w:rPr>
      </w:pPr>
      <w:r>
        <w:rPr>
          <w:szCs w:val="22"/>
        </w:rPr>
        <w:t>Please check your emails and announcements daily to prevent missing important time sensitive information.</w:t>
      </w:r>
    </w:p>
    <w:p w14:paraId="158F7B9A" w14:textId="77777777" w:rsidR="00A45AA7" w:rsidRDefault="00A45AA7" w:rsidP="00A45AA7">
      <w:pPr>
        <w:widowControl w:val="0"/>
        <w:numPr>
          <w:ilvl w:val="0"/>
          <w:numId w:val="4"/>
        </w:numPr>
        <w:rPr>
          <w:szCs w:val="22"/>
        </w:rPr>
      </w:pPr>
      <w:r>
        <w:rPr>
          <w:szCs w:val="22"/>
        </w:rPr>
        <w:t xml:space="preserve">I will make sure to respond to your emails within 24-48 hours during business hours (M-F 8am-5pm).  </w:t>
      </w:r>
      <w:r>
        <w:rPr>
          <w:b/>
          <w:bCs/>
          <w:szCs w:val="22"/>
        </w:rPr>
        <w:t>Please email me through Canvas if  possible.</w:t>
      </w:r>
    </w:p>
    <w:p w14:paraId="3C857466" w14:textId="77777777" w:rsidR="00A45AA7" w:rsidRDefault="00A45AA7" w:rsidP="00A45AA7">
      <w:pPr>
        <w:widowControl w:val="0"/>
        <w:numPr>
          <w:ilvl w:val="0"/>
          <w:numId w:val="4"/>
        </w:numPr>
        <w:rPr>
          <w:szCs w:val="22"/>
        </w:rPr>
      </w:pPr>
      <w:r>
        <w:rPr>
          <w:szCs w:val="22"/>
        </w:rPr>
        <w:t>Please document any technical issues (copy emails, save screen shots, etc.)</w:t>
      </w:r>
    </w:p>
    <w:p w14:paraId="66CF4265" w14:textId="77777777" w:rsidR="00A45AA7" w:rsidRDefault="00A45AA7" w:rsidP="00A45AA7">
      <w:pPr>
        <w:widowControl w:val="0"/>
        <w:ind w:left="360"/>
        <w:rPr>
          <w:szCs w:val="22"/>
        </w:rPr>
      </w:pPr>
    </w:p>
    <w:p w14:paraId="383318A0" w14:textId="77777777" w:rsidR="00A45AA7" w:rsidRDefault="00A45AA7" w:rsidP="00A45AA7">
      <w:pPr>
        <w:widowControl w:val="0"/>
        <w:rPr>
          <w:szCs w:val="22"/>
        </w:rPr>
      </w:pPr>
    </w:p>
    <w:p w14:paraId="1B44763D" w14:textId="77777777" w:rsidR="00A45AA7" w:rsidRDefault="00A45AA7" w:rsidP="00A45AA7">
      <w:pPr>
        <w:pStyle w:val="NoSpacing"/>
        <w:widowControl w:val="0"/>
        <w:spacing w:after="200" w:line="276" w:lineRule="auto"/>
        <w:rPr>
          <w:b/>
          <w:bCs/>
        </w:rPr>
      </w:pPr>
      <w:r>
        <w:rPr>
          <w:rFonts w:cs="Cambria"/>
          <w:i/>
        </w:rPr>
        <w:t xml:space="preserve"> </w:t>
      </w:r>
      <w:r>
        <w:rPr>
          <w:rFonts w:cs="Cambria"/>
          <w:i/>
          <w:sz w:val="20"/>
          <w:szCs w:val="20"/>
        </w:rPr>
        <w:t xml:space="preserve">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2C78B9E9" w14:textId="7C70D0FE" w:rsidR="00A45AA7" w:rsidRDefault="00A45AA7" w:rsidP="00A45AA7">
      <w:pPr>
        <w:pStyle w:val="NoSpacing"/>
        <w:widowControl w:val="0"/>
        <w:spacing w:after="200" w:line="276" w:lineRule="auto"/>
      </w:pPr>
    </w:p>
    <w:p w14:paraId="0F0EA62C" w14:textId="4594404E" w:rsidR="000175EB" w:rsidRDefault="000175EB" w:rsidP="00A45AA7">
      <w:pPr>
        <w:pStyle w:val="NoSpacing"/>
        <w:widowControl w:val="0"/>
        <w:spacing w:after="200" w:line="276" w:lineRule="auto"/>
      </w:pPr>
    </w:p>
    <w:p w14:paraId="6373CB39" w14:textId="6C483035" w:rsidR="000175EB" w:rsidRDefault="000175EB" w:rsidP="00A45AA7">
      <w:pPr>
        <w:pStyle w:val="NoSpacing"/>
        <w:widowControl w:val="0"/>
        <w:spacing w:after="200" w:line="276" w:lineRule="auto"/>
      </w:pPr>
    </w:p>
    <w:p w14:paraId="286E4DAD" w14:textId="77777777" w:rsidR="000175EB" w:rsidRDefault="000175EB" w:rsidP="00A45AA7">
      <w:pPr>
        <w:pStyle w:val="NoSpacing"/>
        <w:widowControl w:val="0"/>
        <w:spacing w:after="200" w:line="276" w:lineRule="auto"/>
      </w:pPr>
    </w:p>
    <w:p w14:paraId="4EBAEE39" w14:textId="77777777" w:rsidR="000175EB" w:rsidRDefault="000175EB" w:rsidP="00A45AA7">
      <w:pPr>
        <w:pStyle w:val="NoSpacing"/>
        <w:widowControl w:val="0"/>
        <w:spacing w:after="200" w:line="276" w:lineRule="auto"/>
      </w:pPr>
    </w:p>
    <w:p w14:paraId="38D3AE9B" w14:textId="77777777" w:rsidR="00C67360" w:rsidRDefault="00A45AA7" w:rsidP="00A45AA7">
      <w:pPr>
        <w:pStyle w:val="NoSpacing"/>
        <w:widowControl w:val="0"/>
        <w:spacing w:after="200" w:line="276" w:lineRule="auto"/>
        <w:rPr>
          <w:rFonts w:ascii="Times New Roman" w:hAnsi="Times New Roman" w:cs="Times New Roman"/>
          <w:b/>
          <w:bCs/>
          <w:color w:val="000000"/>
        </w:rPr>
      </w:pPr>
      <w:r>
        <w:rPr>
          <w:b/>
          <w:bCs/>
        </w:rPr>
        <w:t>Attendance:</w:t>
      </w:r>
      <w:r>
        <w:rPr>
          <w:rFonts w:ascii="Times New Roman" w:hAnsi="Times New Roman" w:cs="Times New Roman"/>
          <w:b/>
          <w:bCs/>
          <w:color w:val="000000"/>
        </w:rPr>
        <w:tab/>
      </w:r>
    </w:p>
    <w:p w14:paraId="1FFF14A0" w14:textId="398B8756" w:rsidR="00A45AA7" w:rsidRPr="00C67360" w:rsidRDefault="00A45AA7" w:rsidP="00A45AA7">
      <w:pPr>
        <w:pStyle w:val="NoSpacing"/>
        <w:widowControl w:val="0"/>
        <w:spacing w:after="200" w:line="276" w:lineRule="auto"/>
        <w:rPr>
          <w:rFonts w:ascii="Times New Roman" w:hAnsi="Times New Roman" w:cs="Times New Roman"/>
          <w:b/>
          <w:bCs/>
          <w:color w:val="000000"/>
        </w:rPr>
      </w:pPr>
      <w:r>
        <w:t xml:space="preserve">Students are expected to log in and to participate in the course each week. Just logging into the course </w:t>
      </w:r>
      <w:r>
        <w:rPr>
          <w:b/>
          <w:bCs/>
        </w:rPr>
        <w:t>does NOT count as attendance</w:t>
      </w:r>
      <w:r>
        <w:t xml:space="preserve">.  If you have a documented absence it will be dealt with on a case by case basis.   </w:t>
      </w:r>
      <w:r>
        <w:rPr>
          <w:rFonts w:ascii="Times New Roman" w:hAnsi="Times New Roman" w:cs="Times New Roman"/>
          <w:color w:val="000000"/>
        </w:rPr>
        <w:t xml:space="preserve"> Class participation is vital to academic success in this course. A student who does not maintain regular attendance and who falls behind in his/her work will certainly have a difficult time succeeding in this class.  </w:t>
      </w:r>
      <w:r>
        <w:t xml:space="preserve">Students must log in and complete the Welcome Discussion  on the first day of class </w:t>
      </w:r>
      <w:r>
        <w:rPr>
          <w:b/>
          <w:bCs/>
        </w:rPr>
        <w:t xml:space="preserve">.  Students who fail to complete the Welcome Discussion </w:t>
      </w:r>
      <w:r>
        <w:rPr>
          <w:b/>
          <w:bCs/>
          <w:color w:val="000000"/>
        </w:rPr>
        <w:t>will be dropped as a no-show after the Drop deadline and during the No -Show period.  Students must use a computer with reliable internet access because excuses or failure to complete assessments due to computer error will not be permitted.</w:t>
      </w:r>
    </w:p>
    <w:p w14:paraId="17C6FB58" w14:textId="77777777" w:rsidR="00A45AA7" w:rsidRDefault="00A45AA7" w:rsidP="00A45AA7">
      <w:pPr>
        <w:widowControl w:val="0"/>
      </w:pPr>
    </w:p>
    <w:p w14:paraId="47A521CE" w14:textId="77777777" w:rsidR="00A45AA7" w:rsidRDefault="00A45AA7" w:rsidP="00A45AA7">
      <w:pPr>
        <w:widowControl w:val="0"/>
      </w:pPr>
      <w:r>
        <w:rPr>
          <w:b/>
          <w:bCs/>
        </w:rPr>
        <w:t xml:space="preserve">Students with Disabilities: </w:t>
      </w:r>
      <w:r>
        <w:t xml:space="preserve"> </w:t>
      </w:r>
    </w:p>
    <w:p w14:paraId="250EB693" w14:textId="77777777" w:rsidR="00A45AA7" w:rsidRDefault="00A45AA7" w:rsidP="00A45AA7">
      <w:pPr>
        <w:widowControl w:val="0"/>
        <w:rPr>
          <w:rFonts w:cs="Times New Roman"/>
          <w:b/>
          <w:bCs/>
          <w:color w:val="000000"/>
        </w:rPr>
      </w:pPr>
      <w:r>
        <w:t>Students with disabilities who qualify for academic accommodations must provide a Notification to Instructor (NIT) form from the Office for Student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(SSB 102, Phone: 407-582-1523, Fax: 407-582-1326 West Campus).</w:t>
      </w:r>
    </w:p>
    <w:p w14:paraId="407EFDF8" w14:textId="77777777" w:rsidR="00A45AA7" w:rsidRDefault="00A45AA7" w:rsidP="00A45AA7">
      <w:pPr>
        <w:widowControl w:val="0"/>
        <w:rPr>
          <w:rFonts w:ascii="Times New Roman" w:hAnsi="Times New Roman" w:cs="Times New Roman"/>
          <w:b/>
          <w:bCs/>
          <w:color w:val="000000"/>
        </w:rPr>
      </w:pPr>
      <w:r>
        <w:rPr>
          <w:rFonts w:cs="Times New Roman"/>
          <w:b/>
          <w:bCs/>
          <w:color w:val="000000"/>
        </w:rPr>
        <w:t>Conduct:</w:t>
      </w:r>
      <w:r>
        <w:rPr>
          <w:rFonts w:ascii="Times New Roman" w:hAnsi="Times New Roman" w:cs="Times New Roman"/>
          <w:b/>
          <w:bCs/>
          <w:color w:val="000000"/>
        </w:rPr>
        <w:t xml:space="preserve">  Please refer to the rules of netiquette:</w:t>
      </w:r>
    </w:p>
    <w:p w14:paraId="62E1E164" w14:textId="77777777" w:rsidR="00A45AA7" w:rsidRDefault="00A45AA7" w:rsidP="00A45AA7">
      <w:pPr>
        <w:widowControl w:val="0"/>
      </w:pPr>
      <w:r>
        <w:rPr>
          <w:rFonts w:ascii="Times New Roman" w:hAnsi="Times New Roman" w:cs="Times New Roman"/>
          <w:b/>
          <w:bCs/>
          <w:color w:val="000000"/>
        </w:rPr>
        <w:t xml:space="preserve"> </w:t>
      </w:r>
      <w:hyperlink r:id="rId5" w:history="1">
        <w:r>
          <w:rPr>
            <w:rStyle w:val="Hyperlink"/>
            <w:b/>
            <w:bCs/>
          </w:rPr>
          <w:t>http://valenciacollege.edu/oit/learning-technology-services/student-resources/academic-integrity/netiquette.cfm</w:t>
        </w:r>
      </w:hyperlink>
    </w:p>
    <w:p w14:paraId="0E90B26A" w14:textId="77777777" w:rsidR="00A45AA7" w:rsidRDefault="00A45AA7" w:rsidP="00A45AA7">
      <w:pPr>
        <w:widowControl w:val="0"/>
      </w:pPr>
    </w:p>
    <w:p w14:paraId="6019545D" w14:textId="77777777" w:rsidR="00A45AA7" w:rsidRDefault="00A45AA7" w:rsidP="00A45AA7">
      <w:pPr>
        <w:widowControl w:val="0"/>
      </w:pPr>
      <w:r>
        <w:rPr>
          <w:b/>
          <w:bCs/>
        </w:rPr>
        <w:t>Academic Dishonesty:</w:t>
      </w:r>
      <w:r>
        <w:t xml:space="preserve"> </w:t>
      </w:r>
    </w:p>
    <w:p w14:paraId="46C6550B" w14:textId="77777777" w:rsidR="00A45AA7" w:rsidRDefault="00A45AA7" w:rsidP="00A45AA7">
      <w:pPr>
        <w:widowControl w:val="0"/>
      </w:pPr>
      <w:r>
        <w:t xml:space="preserve"> All students are expected to adhere to the highest standards of academic honesty and to refrain from any action, which is dishonorable or unethical.  Cheating or helping others to cheat is a serious offense. Plagiarism which is representing another student’s work as your own will also not be tolerated.  All tests should be closed book and should be taken with no assistance.  College procedures for handling academic dishonesty will be followed according to the guidelines in the student catalog.  </w:t>
      </w:r>
      <w:r>
        <w:rPr>
          <w:rFonts w:cs="TimesNewRoman"/>
          <w:color w:val="000000"/>
        </w:rPr>
        <w:t xml:space="preserve">All work submitted by students is expected to be the result of each student’s individual thoughts, research, and self-expression unless the assignment specifically states “group project.” </w:t>
      </w:r>
      <w:r>
        <w:rPr>
          <w:color w:val="000000"/>
        </w:rPr>
        <w:t>With the first occurrence of academic dishonesty, in any form, a student will receive a failing grade for that single assignment/assessment. Proof of a subsequent event of academic dishonesty will result in a failing grade in the class along with a referral to the Dean of Science and the Dean of Students.</w:t>
      </w:r>
    </w:p>
    <w:p w14:paraId="41B957FE" w14:textId="77777777" w:rsidR="00A45AA7" w:rsidRDefault="00A45AA7" w:rsidP="00A45AA7">
      <w:pPr>
        <w:widowControl w:val="0"/>
      </w:pPr>
    </w:p>
    <w:p w14:paraId="7E7192AC" w14:textId="77777777" w:rsidR="00A45AA7" w:rsidRDefault="00A45AA7" w:rsidP="00A45AA7">
      <w:pPr>
        <w:widowControl w:val="0"/>
        <w:rPr>
          <w:b/>
          <w:bCs/>
        </w:rPr>
      </w:pPr>
      <w:r>
        <w:rPr>
          <w:b/>
          <w:bCs/>
        </w:rPr>
        <w:t xml:space="preserve">Withdrawal Deadline: </w:t>
      </w:r>
    </w:p>
    <w:p w14:paraId="6614C3CC" w14:textId="77777777" w:rsidR="00A45AA7" w:rsidRDefault="00A45AA7" w:rsidP="00A45AA7">
      <w:pPr>
        <w:widowControl w:val="0"/>
        <w:rPr>
          <w:b/>
          <w:bCs/>
        </w:rPr>
      </w:pPr>
    </w:p>
    <w:p w14:paraId="45A857EE" w14:textId="026C6DEF" w:rsidR="00A45AA7" w:rsidRDefault="00A45AA7" w:rsidP="00A45AA7">
      <w:pPr>
        <w:widowControl w:val="0"/>
      </w:pPr>
      <w:r>
        <w:rPr>
          <w:b/>
          <w:bCs/>
        </w:rPr>
        <w:t xml:space="preserve">The withdrawal deadline for this course is March </w:t>
      </w:r>
      <w:r w:rsidR="00C137D1">
        <w:rPr>
          <w:b/>
          <w:bCs/>
        </w:rPr>
        <w:t>2</w:t>
      </w:r>
      <w:r w:rsidR="0094723C">
        <w:rPr>
          <w:b/>
          <w:bCs/>
        </w:rPr>
        <w:t>5</w:t>
      </w:r>
      <w:r w:rsidR="00C137D1">
        <w:rPr>
          <w:b/>
          <w:bCs/>
          <w:vertAlign w:val="superscript"/>
        </w:rPr>
        <w:t>th</w:t>
      </w:r>
      <w:r>
        <w:rPr>
          <w:b/>
          <w:bCs/>
          <w:vertAlign w:val="superscript"/>
        </w:rPr>
        <w:t xml:space="preserve"> </w:t>
      </w:r>
      <w:r>
        <w:rPr>
          <w:b/>
          <w:bCs/>
        </w:rPr>
        <w:t xml:space="preserve"> @ 11:59pm.  </w:t>
      </w:r>
      <w:r>
        <w:t xml:space="preserve">Students who wish to drop this class with a grade of “w” must do so by the withdrawal deadline.  Students are no longer permitted to withdraw after the withdrawal deadline. </w:t>
      </w:r>
      <w:r>
        <w:rPr>
          <w:b/>
          <w:bCs/>
        </w:rPr>
        <w:t xml:space="preserve"> </w:t>
      </w:r>
      <w:r>
        <w:t xml:space="preserve">I </w:t>
      </w:r>
      <w:r>
        <w:rPr>
          <w:b/>
          <w:bCs/>
        </w:rPr>
        <w:t xml:space="preserve">WILL NOT </w:t>
      </w:r>
      <w:r>
        <w:t xml:space="preserve"> withdraw any student for any reason; it is the responsibility of the student to withdraw themselves before the withdrawal deadline and to be aware of the date of the withdrawal deadline.   </w:t>
      </w:r>
      <w:r>
        <w:rPr>
          <w:b/>
          <w:bCs/>
        </w:rPr>
        <w:t>It is your responsibility to initiate a voluntary withdrawal from the class prior to the withdrawal deadline in order to avoid being given an “F” for the course grade.</w:t>
      </w:r>
    </w:p>
    <w:p w14:paraId="664211BC" w14:textId="77777777" w:rsidR="00A45AA7" w:rsidRDefault="00A45AA7" w:rsidP="00A45AA7">
      <w:pPr>
        <w:widowControl w:val="0"/>
      </w:pPr>
    </w:p>
    <w:p w14:paraId="0FAF560E" w14:textId="77777777" w:rsidR="00A45AA7" w:rsidRDefault="00A45AA7" w:rsidP="00A45AA7">
      <w:pPr>
        <w:pStyle w:val="NoSpacing"/>
        <w:rPr>
          <w:rFonts w:ascii="Cambria" w:hAnsi="Cambria" w:cs="Cambria"/>
          <w:b/>
          <w:bCs/>
          <w:sz w:val="24"/>
          <w:szCs w:val="24"/>
        </w:rPr>
      </w:pPr>
    </w:p>
    <w:p w14:paraId="54851B1F" w14:textId="77777777" w:rsidR="00A45AA7" w:rsidRDefault="00A45AA7" w:rsidP="00A45AA7">
      <w:pPr>
        <w:pStyle w:val="NoSpacing"/>
        <w:rPr>
          <w:rFonts w:ascii="Cambria" w:hAnsi="Cambria" w:cs="Cambria"/>
          <w:b/>
          <w:bCs/>
          <w:sz w:val="24"/>
          <w:szCs w:val="24"/>
        </w:rPr>
      </w:pPr>
    </w:p>
    <w:p w14:paraId="116E4B68" w14:textId="77777777" w:rsidR="00A45AA7" w:rsidRDefault="00A45AA7" w:rsidP="00A45AA7">
      <w:pPr>
        <w:pStyle w:val="NoSpacing"/>
        <w:rPr>
          <w:rFonts w:ascii="Cambria" w:hAnsi="Cambria" w:cs="Cambria"/>
        </w:rPr>
      </w:pPr>
      <w:r>
        <w:rPr>
          <w:rFonts w:ascii="Cambria" w:hAnsi="Cambria" w:cs="Cambria"/>
          <w:b/>
          <w:bCs/>
          <w:sz w:val="24"/>
          <w:szCs w:val="24"/>
        </w:rPr>
        <w:t xml:space="preserve">Note: </w:t>
      </w:r>
    </w:p>
    <w:p w14:paraId="4F4F91C6" w14:textId="77777777" w:rsidR="00A45AA7" w:rsidRDefault="00A45AA7" w:rsidP="00A45AA7">
      <w:pPr>
        <w:pStyle w:val="NoSpacing"/>
        <w:rPr>
          <w:rFonts w:ascii="Cambria" w:hAnsi="Cambria" w:cs="Cambria"/>
        </w:rPr>
      </w:pPr>
      <w:r>
        <w:rPr>
          <w:rFonts w:ascii="Cambria" w:hAnsi="Cambria" w:cs="Cambria"/>
        </w:rPr>
        <w:t>Students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A982D3A" w14:textId="77777777" w:rsidR="00A45AA7" w:rsidRDefault="00A45AA7" w:rsidP="00A45AA7">
      <w:pPr>
        <w:pStyle w:val="NoSpacing"/>
        <w:rPr>
          <w:rFonts w:ascii="Cambria" w:hAnsi="Cambria" w:cs="Cambria"/>
        </w:rPr>
      </w:pPr>
    </w:p>
    <w:p w14:paraId="7B0BCACE" w14:textId="67AD7DB6" w:rsidR="00A45AA7" w:rsidRDefault="00A45AA7" w:rsidP="00A45AA7">
      <w:pPr>
        <w:pStyle w:val="Body"/>
        <w:spacing w:after="0"/>
        <w:rPr>
          <w:szCs w:val="22"/>
        </w:rPr>
      </w:pPr>
      <w:r>
        <w:rPr>
          <w:bCs/>
          <w:color w:val="00000A"/>
          <w:szCs w:val="22"/>
        </w:rPr>
        <w:t>In order to academically maintain financial aid, students must meet all of the following requirements:</w:t>
      </w:r>
    </w:p>
    <w:p w14:paraId="0E703EA5" w14:textId="77777777" w:rsidR="00A45AA7" w:rsidRDefault="00A45AA7" w:rsidP="00A45AA7">
      <w:pPr>
        <w:pStyle w:val="Body"/>
        <w:spacing w:after="0"/>
        <w:rPr>
          <w:szCs w:val="22"/>
        </w:rPr>
      </w:pPr>
    </w:p>
    <w:p w14:paraId="031FF286" w14:textId="77777777" w:rsidR="00A45AA7" w:rsidRDefault="00A45AA7" w:rsidP="00A45AA7">
      <w:pPr>
        <w:pStyle w:val="Body"/>
        <w:numPr>
          <w:ilvl w:val="0"/>
          <w:numId w:val="5"/>
        </w:numPr>
        <w:rPr>
          <w:color w:val="00000A"/>
          <w:szCs w:val="22"/>
        </w:rPr>
      </w:pPr>
      <w:r>
        <w:rPr>
          <w:color w:val="00000A"/>
          <w:szCs w:val="22"/>
        </w:rPr>
        <w:t xml:space="preserve">Complete 67% of all classes attempted, and </w:t>
      </w:r>
    </w:p>
    <w:p w14:paraId="7BA7A317" w14:textId="77777777" w:rsidR="00A45AA7" w:rsidRDefault="00A45AA7" w:rsidP="00A45AA7">
      <w:pPr>
        <w:pStyle w:val="Body"/>
        <w:numPr>
          <w:ilvl w:val="0"/>
          <w:numId w:val="5"/>
        </w:numPr>
        <w:rPr>
          <w:color w:val="00000A"/>
          <w:szCs w:val="22"/>
        </w:rPr>
      </w:pPr>
      <w:r>
        <w:rPr>
          <w:color w:val="00000A"/>
          <w:szCs w:val="22"/>
        </w:rPr>
        <w:t>Maintain a Valencia GPA of 2.0 or higher, and</w:t>
      </w:r>
    </w:p>
    <w:p w14:paraId="6928B433" w14:textId="77777777" w:rsidR="00A45AA7" w:rsidRDefault="00A45AA7" w:rsidP="00A45AA7">
      <w:pPr>
        <w:pStyle w:val="Body"/>
        <w:numPr>
          <w:ilvl w:val="0"/>
          <w:numId w:val="5"/>
        </w:numPr>
        <w:rPr>
          <w:rFonts w:cs="Cambria"/>
          <w:color w:val="00000A"/>
          <w:szCs w:val="22"/>
        </w:rPr>
      </w:pPr>
      <w:r>
        <w:rPr>
          <w:color w:val="00000A"/>
          <w:szCs w:val="22"/>
        </w:rPr>
        <w:t xml:space="preserve">Maintain an overall GPA of 2.0 or higher, and </w:t>
      </w:r>
    </w:p>
    <w:p w14:paraId="5995E942" w14:textId="77777777" w:rsidR="00A45AA7" w:rsidRDefault="00A45AA7" w:rsidP="00A45AA7">
      <w:pPr>
        <w:pStyle w:val="Body"/>
        <w:numPr>
          <w:ilvl w:val="0"/>
          <w:numId w:val="5"/>
        </w:numPr>
        <w:rPr>
          <w:rFonts w:cs="Cambria"/>
          <w:b/>
          <w:bCs/>
          <w:color w:val="00000A"/>
          <w:szCs w:val="22"/>
        </w:rPr>
      </w:pPr>
      <w:r>
        <w:rPr>
          <w:rFonts w:cs="Cambria"/>
          <w:color w:val="00000A"/>
          <w:szCs w:val="22"/>
        </w:rPr>
        <w:t>Complete degree within the 150% time frame</w:t>
      </w:r>
    </w:p>
    <w:p w14:paraId="672275EC" w14:textId="77777777" w:rsidR="00A45AA7" w:rsidRDefault="00A45AA7" w:rsidP="00A45AA7">
      <w:pPr>
        <w:pStyle w:val="Body"/>
        <w:spacing w:after="0"/>
        <w:rPr>
          <w:rFonts w:cs="Cambria"/>
          <w:b/>
          <w:bCs/>
          <w:color w:val="0066FF"/>
          <w:szCs w:val="22"/>
        </w:rPr>
      </w:pPr>
      <w:r>
        <w:rPr>
          <w:rFonts w:cs="Cambria"/>
          <w:b/>
          <w:bCs/>
          <w:color w:val="00000A"/>
          <w:szCs w:val="22"/>
        </w:rPr>
        <w:t xml:space="preserve">Detailed information about maintaining satisfactory academic progress (SAP) can be found at: </w:t>
      </w:r>
    </w:p>
    <w:p w14:paraId="3012BC9F" w14:textId="77777777" w:rsidR="00A45AA7" w:rsidRDefault="00A45AA7" w:rsidP="00A45AA7">
      <w:pPr>
        <w:pStyle w:val="Body"/>
        <w:spacing w:after="0"/>
        <w:rPr>
          <w:rFonts w:cs="Cambria"/>
          <w:color w:val="00000A"/>
          <w:szCs w:val="22"/>
        </w:rPr>
      </w:pPr>
      <w:r>
        <w:rPr>
          <w:rFonts w:cs="Cambria"/>
          <w:b/>
          <w:bCs/>
          <w:color w:val="0066FF"/>
          <w:szCs w:val="22"/>
        </w:rPr>
        <w:tab/>
        <w:t xml:space="preserve"> </w:t>
      </w:r>
      <w:hyperlink r:id="rId6" w:history="1">
        <w:r>
          <w:rPr>
            <w:rStyle w:val="Hyperlink"/>
            <w:rFonts w:cs="Cambria"/>
            <w:b/>
            <w:bCs/>
            <w:color w:val="0066FF"/>
            <w:szCs w:val="22"/>
          </w:rPr>
          <w:t>http://valenciacollege.edu/finaid/satisfactory_progress.cfm</w:t>
        </w:r>
      </w:hyperlink>
      <w:r>
        <w:rPr>
          <w:rFonts w:cs="Cambria"/>
          <w:b/>
          <w:bCs/>
          <w:color w:val="0066FF"/>
          <w:szCs w:val="22"/>
        </w:rPr>
        <w:t xml:space="preserve"> </w:t>
      </w:r>
    </w:p>
    <w:p w14:paraId="59DAEA17" w14:textId="77777777" w:rsidR="00A45AA7" w:rsidRDefault="00A45AA7" w:rsidP="00A45AA7">
      <w:pPr>
        <w:pStyle w:val="Body"/>
        <w:spacing w:after="0"/>
        <w:rPr>
          <w:rFonts w:cs="Cambria"/>
          <w:color w:val="00000A"/>
          <w:szCs w:val="22"/>
        </w:rPr>
      </w:pPr>
    </w:p>
    <w:p w14:paraId="3E535563" w14:textId="77777777" w:rsidR="00A45AA7" w:rsidRDefault="00A45AA7" w:rsidP="00A45AA7">
      <w:pPr>
        <w:pStyle w:val="Heading1"/>
        <w:ind w:left="111" w:right="2298" w:firstLine="609"/>
        <w:rPr>
          <w:sz w:val="22"/>
          <w:szCs w:val="22"/>
        </w:rPr>
      </w:pPr>
      <w:r>
        <w:rPr>
          <w:sz w:val="22"/>
          <w:szCs w:val="22"/>
        </w:rPr>
        <w:t>Notice to Students Seeking to Withdraw from a Course</w:t>
      </w:r>
    </w:p>
    <w:p w14:paraId="1DFF996C" w14:textId="77777777" w:rsidR="00A45AA7" w:rsidRDefault="00A45AA7" w:rsidP="00A45AA7">
      <w:pPr>
        <w:pStyle w:val="BodyText"/>
        <w:spacing w:before="1" w:line="334" w:lineRule="exact"/>
        <w:ind w:left="111" w:right="82"/>
        <w:rPr>
          <w:sz w:val="22"/>
          <w:szCs w:val="22"/>
        </w:rPr>
      </w:pPr>
      <w:r>
        <w:rPr>
          <w:sz w:val="22"/>
          <w:szCs w:val="22"/>
        </w:rPr>
        <w:t>Before you withdraw from a course, you should be aware that course withdrawals:</w:t>
      </w:r>
    </w:p>
    <w:p w14:paraId="71AD91A2" w14:textId="77777777" w:rsidR="00A45AA7" w:rsidRDefault="00A45AA7" w:rsidP="00A45AA7">
      <w:pPr>
        <w:pStyle w:val="ListParagraph"/>
        <w:numPr>
          <w:ilvl w:val="0"/>
          <w:numId w:val="6"/>
        </w:numPr>
        <w:spacing w:line="334" w:lineRule="exact"/>
        <w:rPr>
          <w:szCs w:val="22"/>
        </w:rPr>
      </w:pPr>
      <w:r>
        <w:rPr>
          <w:szCs w:val="22"/>
        </w:rPr>
        <w:t>Will increase the cost of your</w:t>
      </w:r>
      <w:r>
        <w:rPr>
          <w:spacing w:val="-15"/>
          <w:szCs w:val="22"/>
        </w:rPr>
        <w:t xml:space="preserve"> </w:t>
      </w:r>
      <w:r>
        <w:rPr>
          <w:szCs w:val="22"/>
        </w:rPr>
        <w:t>education</w:t>
      </w:r>
    </w:p>
    <w:p w14:paraId="2AB8E60B" w14:textId="77777777" w:rsidR="00A45AA7" w:rsidRDefault="00A45AA7" w:rsidP="00A45AA7">
      <w:pPr>
        <w:pStyle w:val="ListParagraph"/>
        <w:numPr>
          <w:ilvl w:val="0"/>
          <w:numId w:val="6"/>
        </w:numPr>
        <w:spacing w:line="334" w:lineRule="exact"/>
        <w:rPr>
          <w:szCs w:val="22"/>
        </w:rPr>
      </w:pPr>
      <w:r>
        <w:rPr>
          <w:szCs w:val="22"/>
        </w:rPr>
        <w:t>May affect your financial aid</w:t>
      </w:r>
      <w:r>
        <w:rPr>
          <w:spacing w:val="-12"/>
          <w:szCs w:val="22"/>
        </w:rPr>
        <w:t xml:space="preserve"> </w:t>
      </w:r>
      <w:r>
        <w:rPr>
          <w:szCs w:val="22"/>
        </w:rPr>
        <w:t>status</w:t>
      </w:r>
    </w:p>
    <w:p w14:paraId="125E06F2" w14:textId="77777777" w:rsidR="00A45AA7" w:rsidRDefault="00A45AA7" w:rsidP="00A45AA7">
      <w:pPr>
        <w:pStyle w:val="ListParagraph"/>
        <w:numPr>
          <w:ilvl w:val="0"/>
          <w:numId w:val="6"/>
        </w:numPr>
        <w:spacing w:before="2" w:line="334" w:lineRule="exact"/>
        <w:rPr>
          <w:szCs w:val="22"/>
        </w:rPr>
      </w:pPr>
      <w:r>
        <w:rPr>
          <w:szCs w:val="22"/>
        </w:rPr>
        <w:t>May affect your transfer grade point</w:t>
      </w:r>
      <w:r>
        <w:rPr>
          <w:spacing w:val="-11"/>
          <w:szCs w:val="22"/>
        </w:rPr>
        <w:t xml:space="preserve"> </w:t>
      </w:r>
      <w:r>
        <w:rPr>
          <w:szCs w:val="22"/>
        </w:rPr>
        <w:t>average</w:t>
      </w:r>
    </w:p>
    <w:p w14:paraId="3C3D2850" w14:textId="77777777" w:rsidR="00A45AA7" w:rsidRDefault="00A45AA7" w:rsidP="00A45AA7">
      <w:pPr>
        <w:pStyle w:val="ListParagraph"/>
        <w:numPr>
          <w:ilvl w:val="0"/>
          <w:numId w:val="6"/>
        </w:numPr>
        <w:spacing w:before="2" w:line="334" w:lineRule="exact"/>
        <w:rPr>
          <w:szCs w:val="22"/>
        </w:rPr>
      </w:pPr>
      <w:r>
        <w:rPr>
          <w:szCs w:val="22"/>
        </w:rPr>
        <w:t>May result in your having to pay the full cost of instruction fee to retake</w:t>
      </w:r>
      <w:r>
        <w:rPr>
          <w:spacing w:val="-32"/>
          <w:szCs w:val="22"/>
        </w:rPr>
        <w:t xml:space="preserve"> </w:t>
      </w:r>
      <w:r>
        <w:rPr>
          <w:szCs w:val="22"/>
        </w:rPr>
        <w:t>the course</w:t>
      </w:r>
    </w:p>
    <w:p w14:paraId="114059F6" w14:textId="77777777" w:rsidR="00A45AA7" w:rsidRDefault="00A45AA7" w:rsidP="00A45AA7">
      <w:pPr>
        <w:pStyle w:val="ListParagraph"/>
        <w:numPr>
          <w:ilvl w:val="0"/>
          <w:numId w:val="6"/>
        </w:numPr>
        <w:spacing w:line="333" w:lineRule="exact"/>
        <w:rPr>
          <w:szCs w:val="22"/>
        </w:rPr>
      </w:pPr>
      <w:r>
        <w:rPr>
          <w:szCs w:val="22"/>
        </w:rPr>
        <w:t>May affect your anticipated graduation</w:t>
      </w:r>
      <w:r>
        <w:rPr>
          <w:spacing w:val="-15"/>
          <w:szCs w:val="22"/>
        </w:rPr>
        <w:t xml:space="preserve"> </w:t>
      </w:r>
      <w:r>
        <w:rPr>
          <w:szCs w:val="22"/>
        </w:rPr>
        <w:t>date</w:t>
      </w:r>
    </w:p>
    <w:p w14:paraId="6CC7DE1F" w14:textId="77777777" w:rsidR="00A45AA7" w:rsidRDefault="00A45AA7" w:rsidP="00A45AA7">
      <w:pPr>
        <w:pStyle w:val="ListParagraph"/>
        <w:numPr>
          <w:ilvl w:val="0"/>
          <w:numId w:val="6"/>
        </w:numPr>
        <w:spacing w:line="334" w:lineRule="exact"/>
        <w:rPr>
          <w:szCs w:val="22"/>
        </w:rPr>
      </w:pPr>
      <w:r>
        <w:rPr>
          <w:szCs w:val="22"/>
        </w:rPr>
        <w:t>May result in your being denied access to limited access</w:t>
      </w:r>
      <w:r>
        <w:rPr>
          <w:spacing w:val="-21"/>
          <w:szCs w:val="22"/>
        </w:rPr>
        <w:t xml:space="preserve"> </w:t>
      </w:r>
      <w:r>
        <w:rPr>
          <w:szCs w:val="22"/>
        </w:rPr>
        <w:t>programs</w:t>
      </w:r>
    </w:p>
    <w:p w14:paraId="4AA14E76" w14:textId="77777777" w:rsidR="00A45AA7" w:rsidRDefault="00A45AA7" w:rsidP="00A45AA7">
      <w:pPr>
        <w:pStyle w:val="ListParagraph"/>
        <w:numPr>
          <w:ilvl w:val="0"/>
          <w:numId w:val="6"/>
        </w:numPr>
        <w:spacing w:line="334" w:lineRule="exact"/>
        <w:rPr>
          <w:szCs w:val="22"/>
        </w:rPr>
      </w:pPr>
      <w:r>
        <w:rPr>
          <w:szCs w:val="22"/>
        </w:rPr>
        <w:t>May affect your eligibility for the Honors</w:t>
      </w:r>
      <w:r>
        <w:rPr>
          <w:spacing w:val="-14"/>
          <w:szCs w:val="22"/>
        </w:rPr>
        <w:t xml:space="preserve"> </w:t>
      </w:r>
      <w:r>
        <w:rPr>
          <w:szCs w:val="22"/>
        </w:rPr>
        <w:t>Program</w:t>
      </w:r>
    </w:p>
    <w:p w14:paraId="294BE0CE" w14:textId="77777777" w:rsidR="00A45AA7" w:rsidRDefault="00A45AA7" w:rsidP="00A45AA7">
      <w:pPr>
        <w:pStyle w:val="ListParagraph"/>
        <w:numPr>
          <w:ilvl w:val="0"/>
          <w:numId w:val="6"/>
        </w:numPr>
        <w:rPr>
          <w:color w:val="00000A"/>
          <w:szCs w:val="22"/>
        </w:rPr>
      </w:pPr>
      <w:r>
        <w:rPr>
          <w:szCs w:val="22"/>
        </w:rPr>
        <w:t>May affect your immigration status if you are attending Valencia on a</w:t>
      </w:r>
      <w:r>
        <w:rPr>
          <w:spacing w:val="-32"/>
          <w:szCs w:val="22"/>
        </w:rPr>
        <w:t xml:space="preserve"> </w:t>
      </w:r>
      <w:r>
        <w:rPr>
          <w:szCs w:val="22"/>
        </w:rPr>
        <w:t>nonimmigrant visa</w:t>
      </w:r>
    </w:p>
    <w:p w14:paraId="5EFC13CE" w14:textId="77777777" w:rsidR="00A45AA7" w:rsidRDefault="00A45AA7" w:rsidP="00A45AA7">
      <w:pPr>
        <w:pStyle w:val="ListParagraph"/>
        <w:numPr>
          <w:ilvl w:val="0"/>
          <w:numId w:val="6"/>
        </w:numPr>
        <w:rPr>
          <w:rFonts w:cs="Cambria"/>
          <w:color w:val="00000A"/>
          <w:szCs w:val="22"/>
        </w:rPr>
      </w:pPr>
      <w:r>
        <w:rPr>
          <w:color w:val="00000A"/>
          <w:szCs w:val="22"/>
        </w:rPr>
        <w:t>Will result in your required repayment of course fees paid by a Bright</w:t>
      </w:r>
      <w:r>
        <w:rPr>
          <w:color w:val="00000A"/>
          <w:spacing w:val="-26"/>
          <w:szCs w:val="22"/>
        </w:rPr>
        <w:t xml:space="preserve"> </w:t>
      </w:r>
      <w:r>
        <w:rPr>
          <w:color w:val="00000A"/>
          <w:szCs w:val="22"/>
        </w:rPr>
        <w:t>Futures scholarship.</w:t>
      </w:r>
    </w:p>
    <w:p w14:paraId="07909EEE" w14:textId="77777777" w:rsidR="00A45AA7" w:rsidRDefault="00A45AA7" w:rsidP="00A45AA7">
      <w:pPr>
        <w:pStyle w:val="Body"/>
        <w:spacing w:after="0"/>
        <w:rPr>
          <w:rFonts w:cs="Cambria"/>
          <w:color w:val="00000A"/>
          <w:szCs w:val="22"/>
        </w:rPr>
      </w:pPr>
    </w:p>
    <w:p w14:paraId="522DC2D0" w14:textId="77777777" w:rsidR="00A45AA7" w:rsidRDefault="00A45AA7" w:rsidP="00A45AA7">
      <w:pPr>
        <w:pStyle w:val="Body"/>
        <w:spacing w:after="0"/>
        <w:rPr>
          <w:rFonts w:cs="Cambria"/>
          <w:color w:val="00000A"/>
          <w:szCs w:val="22"/>
        </w:rPr>
      </w:pPr>
    </w:p>
    <w:p w14:paraId="409781CD" w14:textId="77777777" w:rsidR="00A45AA7" w:rsidRDefault="00A45AA7" w:rsidP="00A45AA7">
      <w:pPr>
        <w:pStyle w:val="Body"/>
        <w:spacing w:after="0"/>
        <w:rPr>
          <w:rFonts w:cs="Cambria"/>
          <w:color w:val="00000A"/>
          <w:szCs w:val="22"/>
        </w:rPr>
      </w:pPr>
    </w:p>
    <w:p w14:paraId="0F5B5FF4" w14:textId="77777777" w:rsidR="00A45AA7" w:rsidRDefault="00A45AA7" w:rsidP="00A45AA7">
      <w:pPr>
        <w:widowControl w:val="0"/>
        <w:rPr>
          <w:b/>
          <w:bCs/>
        </w:rPr>
      </w:pPr>
      <w:r>
        <w:rPr>
          <w:b/>
          <w:bCs/>
        </w:rPr>
        <w:t>Grades:</w:t>
      </w:r>
      <w:r>
        <w:t xml:space="preserve">  </w:t>
      </w:r>
      <w:r>
        <w:rPr>
          <w:rFonts w:ascii="Times New Roman" w:hAnsi="Times New Roman" w:cs="Times New Roman"/>
          <w:color w:val="000000"/>
          <w:sz w:val="23"/>
          <w:szCs w:val="23"/>
        </w:rPr>
        <w:t xml:space="preserve">Grades will be posted regularly on Canvas. Please check your grades periodically for any discrepancies. </w:t>
      </w:r>
      <w:r>
        <w:t>Final grades will be assigned according to the percentages listed below:</w:t>
      </w:r>
    </w:p>
    <w:p w14:paraId="3F7CDC3F" w14:textId="77777777" w:rsidR="00A45AA7" w:rsidRDefault="00A45AA7" w:rsidP="00A45AA7">
      <w:pPr>
        <w:widowControl w:val="0"/>
        <w:rPr>
          <w:b/>
          <w:bCs/>
        </w:rPr>
      </w:pPr>
      <w:r>
        <w:rPr>
          <w:b/>
          <w:bCs/>
        </w:rPr>
        <w:tab/>
      </w:r>
      <w:r>
        <w:rPr>
          <w:b/>
          <w:bCs/>
        </w:rPr>
        <w:tab/>
      </w:r>
      <w:r>
        <w:rPr>
          <w:b/>
          <w:bCs/>
        </w:rPr>
        <w:tab/>
      </w:r>
      <w:r>
        <w:rPr>
          <w:b/>
          <w:bCs/>
        </w:rPr>
        <w:tab/>
      </w:r>
      <w:r>
        <w:rPr>
          <w:b/>
          <w:bCs/>
        </w:rPr>
        <w:tab/>
        <w:t>90-100 %=A</w:t>
      </w:r>
    </w:p>
    <w:p w14:paraId="341A371A" w14:textId="77777777" w:rsidR="00A45AA7" w:rsidRDefault="00A45AA7" w:rsidP="00A45AA7">
      <w:pPr>
        <w:widowControl w:val="0"/>
        <w:rPr>
          <w:b/>
          <w:bCs/>
        </w:rPr>
      </w:pPr>
      <w:r>
        <w:rPr>
          <w:b/>
          <w:bCs/>
        </w:rPr>
        <w:tab/>
      </w:r>
      <w:r>
        <w:rPr>
          <w:b/>
          <w:bCs/>
        </w:rPr>
        <w:tab/>
      </w:r>
      <w:r>
        <w:rPr>
          <w:b/>
          <w:bCs/>
        </w:rPr>
        <w:tab/>
      </w:r>
      <w:r>
        <w:rPr>
          <w:b/>
          <w:bCs/>
        </w:rPr>
        <w:tab/>
      </w:r>
      <w:r>
        <w:rPr>
          <w:b/>
          <w:bCs/>
        </w:rPr>
        <w:tab/>
        <w:t>80-89 %=B</w:t>
      </w:r>
    </w:p>
    <w:p w14:paraId="6CC0AE98" w14:textId="77777777" w:rsidR="00A45AA7" w:rsidRDefault="00A45AA7" w:rsidP="00A45AA7">
      <w:pPr>
        <w:widowControl w:val="0"/>
        <w:rPr>
          <w:b/>
          <w:bCs/>
        </w:rPr>
      </w:pPr>
      <w:r>
        <w:rPr>
          <w:b/>
          <w:bCs/>
        </w:rPr>
        <w:tab/>
      </w:r>
      <w:r>
        <w:rPr>
          <w:b/>
          <w:bCs/>
        </w:rPr>
        <w:tab/>
      </w:r>
      <w:r>
        <w:rPr>
          <w:b/>
          <w:bCs/>
        </w:rPr>
        <w:tab/>
      </w:r>
      <w:r>
        <w:rPr>
          <w:b/>
          <w:bCs/>
        </w:rPr>
        <w:tab/>
      </w:r>
      <w:r>
        <w:rPr>
          <w:b/>
          <w:bCs/>
        </w:rPr>
        <w:tab/>
        <w:t>70-79 %=C</w:t>
      </w:r>
    </w:p>
    <w:p w14:paraId="36F6E85E" w14:textId="77777777" w:rsidR="00A45AA7" w:rsidRDefault="00A45AA7" w:rsidP="00A45AA7">
      <w:pPr>
        <w:widowControl w:val="0"/>
        <w:rPr>
          <w:b/>
          <w:bCs/>
        </w:rPr>
      </w:pPr>
      <w:r>
        <w:rPr>
          <w:b/>
          <w:bCs/>
        </w:rPr>
        <w:tab/>
      </w:r>
      <w:r>
        <w:rPr>
          <w:b/>
          <w:bCs/>
        </w:rPr>
        <w:tab/>
      </w:r>
      <w:r>
        <w:rPr>
          <w:b/>
          <w:bCs/>
        </w:rPr>
        <w:tab/>
      </w:r>
      <w:r>
        <w:rPr>
          <w:b/>
          <w:bCs/>
        </w:rPr>
        <w:tab/>
      </w:r>
      <w:r>
        <w:rPr>
          <w:b/>
          <w:bCs/>
        </w:rPr>
        <w:tab/>
        <w:t xml:space="preserve"> 60-69 %=D</w:t>
      </w:r>
    </w:p>
    <w:p w14:paraId="393D2E66" w14:textId="77777777" w:rsidR="00A45AA7" w:rsidRDefault="00A45AA7" w:rsidP="00A45AA7">
      <w:pPr>
        <w:widowControl w:val="0"/>
        <w:rPr>
          <w:b/>
          <w:bCs/>
        </w:rPr>
      </w:pPr>
      <w:r>
        <w:rPr>
          <w:b/>
          <w:bCs/>
        </w:rPr>
        <w:tab/>
      </w:r>
      <w:r>
        <w:rPr>
          <w:b/>
          <w:bCs/>
        </w:rPr>
        <w:tab/>
      </w:r>
      <w:r>
        <w:rPr>
          <w:b/>
          <w:bCs/>
        </w:rPr>
        <w:tab/>
      </w:r>
      <w:r>
        <w:rPr>
          <w:b/>
          <w:bCs/>
        </w:rPr>
        <w:tab/>
        <w:t xml:space="preserve">                 0-59 %=F</w:t>
      </w:r>
    </w:p>
    <w:p w14:paraId="7B29C722" w14:textId="77777777" w:rsidR="00A45AA7" w:rsidRDefault="00A45AA7" w:rsidP="00A45AA7">
      <w:pPr>
        <w:widowControl w:val="0"/>
        <w:rPr>
          <w:b/>
          <w:bCs/>
          <w:sz w:val="24"/>
        </w:rPr>
      </w:pPr>
      <w:r>
        <w:rPr>
          <w:b/>
          <w:bCs/>
        </w:rPr>
        <w:t>If you do not take the final exam you will receive a grade of F. Changes can be made at the discretion of the instructor.  Any changes made to the syllabus will be discussed with the class via email or announcement.</w:t>
      </w:r>
    </w:p>
    <w:p w14:paraId="0CC95984" w14:textId="77777777" w:rsidR="00A45AA7" w:rsidRDefault="00A45AA7" w:rsidP="00A45AA7">
      <w:pPr>
        <w:widowControl w:val="0"/>
        <w:rPr>
          <w:b/>
          <w:bCs/>
          <w:sz w:val="24"/>
        </w:rPr>
      </w:pPr>
    </w:p>
    <w:p w14:paraId="237BE1AA" w14:textId="77777777" w:rsidR="00A45AA7" w:rsidRDefault="00A45AA7" w:rsidP="00A45AA7">
      <w:pPr>
        <w:widowControl w:val="0"/>
        <w:rPr>
          <w:sz w:val="24"/>
        </w:rPr>
      </w:pPr>
      <w:r>
        <w:rPr>
          <w:b/>
          <w:bCs/>
          <w:sz w:val="24"/>
        </w:rPr>
        <w:t>Important Dates:</w:t>
      </w:r>
    </w:p>
    <w:p w14:paraId="628CFFE3" w14:textId="7785F226" w:rsidR="00A45AA7" w:rsidRDefault="00A45AA7" w:rsidP="00A45AA7">
      <w:pPr>
        <w:widowControl w:val="0"/>
        <w:rPr>
          <w:sz w:val="24"/>
        </w:rPr>
      </w:pPr>
      <w:r>
        <w:rPr>
          <w:sz w:val="24"/>
        </w:rPr>
        <w:t>January 1</w:t>
      </w:r>
      <w:r w:rsidR="0094723C">
        <w:rPr>
          <w:sz w:val="24"/>
        </w:rPr>
        <w:t>8</w:t>
      </w:r>
      <w:r>
        <w:rPr>
          <w:sz w:val="24"/>
          <w:vertAlign w:val="superscript"/>
        </w:rPr>
        <w:t>th</w:t>
      </w:r>
      <w:r>
        <w:rPr>
          <w:sz w:val="24"/>
        </w:rPr>
        <w:t xml:space="preserve">  - Drop/Refund Deadline</w:t>
      </w:r>
    </w:p>
    <w:p w14:paraId="56418C18" w14:textId="6DD5990D" w:rsidR="00A45AA7" w:rsidRDefault="00A45AA7" w:rsidP="00A45AA7">
      <w:pPr>
        <w:widowControl w:val="0"/>
        <w:rPr>
          <w:sz w:val="24"/>
        </w:rPr>
      </w:pPr>
      <w:r>
        <w:rPr>
          <w:sz w:val="24"/>
        </w:rPr>
        <w:t xml:space="preserve">March </w:t>
      </w:r>
      <w:r w:rsidR="0094723C">
        <w:rPr>
          <w:sz w:val="24"/>
        </w:rPr>
        <w:t>7</w:t>
      </w:r>
      <w:r>
        <w:rPr>
          <w:sz w:val="24"/>
          <w:vertAlign w:val="superscript"/>
        </w:rPr>
        <w:t>th</w:t>
      </w:r>
      <w:r>
        <w:rPr>
          <w:sz w:val="24"/>
        </w:rPr>
        <w:t>-1</w:t>
      </w:r>
      <w:r w:rsidR="0094723C">
        <w:rPr>
          <w:sz w:val="24"/>
        </w:rPr>
        <w:t>3</w:t>
      </w:r>
      <w:r>
        <w:rPr>
          <w:sz w:val="24"/>
          <w:vertAlign w:val="superscript"/>
        </w:rPr>
        <w:t>th</w:t>
      </w:r>
      <w:r>
        <w:rPr>
          <w:sz w:val="24"/>
        </w:rPr>
        <w:t xml:space="preserve">  – Spring Break- College Closed</w:t>
      </w:r>
    </w:p>
    <w:p w14:paraId="2BA84C63" w14:textId="3ADE7BBF" w:rsidR="00A45AA7" w:rsidRDefault="00A45AA7" w:rsidP="00A45AA7">
      <w:pPr>
        <w:widowControl w:val="0"/>
        <w:rPr>
          <w:sz w:val="24"/>
        </w:rPr>
      </w:pPr>
      <w:r>
        <w:rPr>
          <w:sz w:val="24"/>
        </w:rPr>
        <w:t>March 2</w:t>
      </w:r>
      <w:r w:rsidR="0094723C">
        <w:rPr>
          <w:sz w:val="24"/>
        </w:rPr>
        <w:t>5</w:t>
      </w:r>
      <w:r>
        <w:rPr>
          <w:sz w:val="24"/>
          <w:vertAlign w:val="superscript"/>
        </w:rPr>
        <w:t>th</w:t>
      </w:r>
      <w:r>
        <w:rPr>
          <w:sz w:val="24"/>
        </w:rPr>
        <w:t xml:space="preserve">  - Student Withdrawal Deadline</w:t>
      </w:r>
    </w:p>
    <w:p w14:paraId="7287395E" w14:textId="5CCE4AF1" w:rsidR="00A45AA7" w:rsidRDefault="00A45AA7" w:rsidP="00A45AA7">
      <w:pPr>
        <w:widowControl w:val="0"/>
      </w:pPr>
      <w:r>
        <w:rPr>
          <w:sz w:val="24"/>
        </w:rPr>
        <w:t>April 2</w:t>
      </w:r>
      <w:r w:rsidR="0094723C">
        <w:rPr>
          <w:sz w:val="24"/>
        </w:rPr>
        <w:t>5</w:t>
      </w:r>
      <w:r w:rsidR="00081F49">
        <w:rPr>
          <w:sz w:val="24"/>
          <w:vertAlign w:val="superscript"/>
        </w:rPr>
        <w:t>th</w:t>
      </w:r>
      <w:r>
        <w:rPr>
          <w:sz w:val="24"/>
        </w:rPr>
        <w:t xml:space="preserve">  - Final Exam</w:t>
      </w:r>
    </w:p>
    <w:p w14:paraId="48B0CF52" w14:textId="77777777" w:rsidR="00A45AA7" w:rsidRDefault="00A45AA7" w:rsidP="00A45AA7">
      <w:pPr>
        <w:widowControl w:val="0"/>
      </w:pPr>
    </w:p>
    <w:p w14:paraId="420E6683" w14:textId="77777777" w:rsidR="00A45AA7" w:rsidRDefault="00A45AA7" w:rsidP="00A45AA7">
      <w:pPr>
        <w:widowControl w:val="0"/>
      </w:pPr>
    </w:p>
    <w:p w14:paraId="3D7F94BE" w14:textId="77777777" w:rsidR="00A45AA7" w:rsidRDefault="00A45AA7" w:rsidP="00A45AA7">
      <w:pPr>
        <w:autoSpaceDE w:val="0"/>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Study tips: </w:t>
      </w:r>
    </w:p>
    <w:p w14:paraId="627A1F1A" w14:textId="77777777" w:rsidR="00A45AA7" w:rsidRDefault="00A45AA7" w:rsidP="00A45AA7">
      <w:pPr>
        <w:autoSpaceDE w:val="0"/>
        <w:rPr>
          <w:rFonts w:ascii="Times New Roman" w:hAnsi="Times New Roman" w:cs="Times New Roman"/>
          <w:b/>
          <w:bCs/>
          <w:color w:val="000000"/>
          <w:sz w:val="23"/>
          <w:szCs w:val="23"/>
        </w:rPr>
      </w:pPr>
    </w:p>
    <w:p w14:paraId="02081FBC" w14:textId="77777777" w:rsidR="00A45AA7" w:rsidRDefault="00A45AA7" w:rsidP="00A45AA7">
      <w:pPr>
        <w:numPr>
          <w:ilvl w:val="0"/>
          <w:numId w:val="7"/>
        </w:numPr>
        <w:autoSpaceDE w:val="0"/>
        <w:rPr>
          <w:rFonts w:ascii="Times New Roman" w:hAnsi="Times New Roman" w:cs="Times New Roman"/>
          <w:color w:val="000000"/>
          <w:szCs w:val="22"/>
        </w:rPr>
      </w:pPr>
      <w:r>
        <w:rPr>
          <w:rFonts w:ascii="Times New Roman" w:hAnsi="Times New Roman" w:cs="Times New Roman"/>
          <w:color w:val="000000"/>
          <w:szCs w:val="22"/>
        </w:rPr>
        <w:t xml:space="preserve">Professor will not provide study guides!!! You are encouraged to produce your own study guides. </w:t>
      </w:r>
    </w:p>
    <w:p w14:paraId="0CB6295F" w14:textId="77777777" w:rsidR="00A45AA7" w:rsidRDefault="00A45AA7" w:rsidP="00A45AA7">
      <w:pPr>
        <w:numPr>
          <w:ilvl w:val="0"/>
          <w:numId w:val="7"/>
        </w:numPr>
        <w:autoSpaceDE w:val="0"/>
        <w:rPr>
          <w:rFonts w:ascii="Times New Roman" w:hAnsi="Times New Roman" w:cs="Times New Roman"/>
          <w:color w:val="000000"/>
          <w:szCs w:val="22"/>
        </w:rPr>
      </w:pPr>
      <w:r>
        <w:rPr>
          <w:rFonts w:ascii="Times New Roman" w:hAnsi="Times New Roman" w:cs="Times New Roman"/>
          <w:color w:val="000000"/>
          <w:szCs w:val="22"/>
        </w:rPr>
        <w:t xml:space="preserve">Log in daily. Students who follow this will not miss important information and the introduction to each lecture, which is important to understand the purpose of each lecture. </w:t>
      </w:r>
    </w:p>
    <w:p w14:paraId="435DCC39" w14:textId="77777777" w:rsidR="00A45AA7" w:rsidRDefault="00A45AA7" w:rsidP="00A45AA7">
      <w:pPr>
        <w:numPr>
          <w:ilvl w:val="0"/>
          <w:numId w:val="7"/>
        </w:numPr>
        <w:autoSpaceDE w:val="0"/>
        <w:rPr>
          <w:rFonts w:ascii="Times New Roman" w:hAnsi="Times New Roman" w:cs="Times New Roman"/>
          <w:color w:val="000000"/>
          <w:szCs w:val="22"/>
        </w:rPr>
      </w:pPr>
      <w:r>
        <w:rPr>
          <w:rFonts w:ascii="Times New Roman" w:hAnsi="Times New Roman" w:cs="Times New Roman"/>
          <w:color w:val="000000"/>
          <w:szCs w:val="22"/>
        </w:rPr>
        <w:t xml:space="preserve">Prepare for class and allow plenty of time to study every day. Learning is an action verb!! Most students need to do more than just look at Power Point Presentations and read their notes. </w:t>
      </w:r>
      <w:r>
        <w:rPr>
          <w:rFonts w:ascii="Times New Roman" w:hAnsi="Times New Roman" w:cs="Times New Roman"/>
          <w:b/>
          <w:bCs/>
          <w:color w:val="000000"/>
          <w:szCs w:val="22"/>
        </w:rPr>
        <w:t>Plan on spending 1-2 hours of time EVERY DAY actively writing or discussing concepts to make them a part of your memory</w:t>
      </w:r>
      <w:r>
        <w:rPr>
          <w:rFonts w:ascii="Times New Roman" w:hAnsi="Times New Roman" w:cs="Times New Roman"/>
          <w:color w:val="000000"/>
          <w:szCs w:val="22"/>
        </w:rPr>
        <w:t xml:space="preserve">. Use the words you learn often, they will sink in better. </w:t>
      </w:r>
    </w:p>
    <w:p w14:paraId="007085B6" w14:textId="77777777" w:rsidR="00A45AA7" w:rsidRDefault="00A45AA7" w:rsidP="00A45AA7">
      <w:pPr>
        <w:numPr>
          <w:ilvl w:val="0"/>
          <w:numId w:val="7"/>
        </w:numPr>
        <w:autoSpaceDE w:val="0"/>
        <w:rPr>
          <w:rFonts w:ascii="Times New Roman" w:hAnsi="Times New Roman" w:cs="Times New Roman"/>
          <w:color w:val="000000"/>
          <w:szCs w:val="22"/>
        </w:rPr>
      </w:pPr>
      <w:r>
        <w:rPr>
          <w:rFonts w:ascii="Times New Roman" w:hAnsi="Times New Roman" w:cs="Times New Roman"/>
          <w:color w:val="000000"/>
          <w:szCs w:val="22"/>
        </w:rPr>
        <w:t xml:space="preserve">Rewrite your lecture notes.  </w:t>
      </w:r>
    </w:p>
    <w:p w14:paraId="77C64798" w14:textId="77777777" w:rsidR="00A45AA7" w:rsidRDefault="00A45AA7" w:rsidP="00A45AA7">
      <w:pPr>
        <w:numPr>
          <w:ilvl w:val="0"/>
          <w:numId w:val="7"/>
        </w:numPr>
        <w:autoSpaceDE w:val="0"/>
        <w:rPr>
          <w:rFonts w:ascii="Times New Roman" w:hAnsi="Times New Roman" w:cs="Times New Roman"/>
          <w:color w:val="000000"/>
          <w:szCs w:val="22"/>
        </w:rPr>
      </w:pPr>
      <w:r>
        <w:rPr>
          <w:rFonts w:ascii="Times New Roman" w:hAnsi="Times New Roman" w:cs="Times New Roman"/>
          <w:color w:val="000000"/>
          <w:szCs w:val="22"/>
        </w:rPr>
        <w:t xml:space="preserve">Create flash cards with questions you make up from the lecture with answers on the back. </w:t>
      </w:r>
    </w:p>
    <w:p w14:paraId="0CB58011" w14:textId="77777777" w:rsidR="00A45AA7" w:rsidRDefault="00A45AA7" w:rsidP="00A45AA7">
      <w:pPr>
        <w:numPr>
          <w:ilvl w:val="0"/>
          <w:numId w:val="7"/>
        </w:numPr>
        <w:autoSpaceDE w:val="0"/>
        <w:rPr>
          <w:rFonts w:ascii="Times New Roman" w:hAnsi="Times New Roman" w:cs="Times New Roman"/>
          <w:color w:val="000000"/>
          <w:szCs w:val="22"/>
        </w:rPr>
      </w:pPr>
      <w:r>
        <w:rPr>
          <w:rFonts w:ascii="Times New Roman" w:hAnsi="Times New Roman" w:cs="Times New Roman"/>
          <w:color w:val="000000"/>
          <w:szCs w:val="22"/>
        </w:rPr>
        <w:t>Use mnemonic devises and other games to remember concepts; go to Google images, YouTube and Khan Academy for additional pictures and videos to clarify concepts. I also have videos in the modules under extras as well.</w:t>
      </w:r>
    </w:p>
    <w:p w14:paraId="29FED622" w14:textId="77777777" w:rsidR="00A45AA7" w:rsidRPr="00A45AA7" w:rsidRDefault="00A45AA7" w:rsidP="00A45AA7">
      <w:pPr>
        <w:numPr>
          <w:ilvl w:val="0"/>
          <w:numId w:val="7"/>
        </w:numPr>
        <w:autoSpaceDE w:val="0"/>
      </w:pPr>
      <w:r>
        <w:rPr>
          <w:rFonts w:ascii="Times New Roman" w:hAnsi="Times New Roman" w:cs="Times New Roman"/>
          <w:color w:val="000000"/>
          <w:szCs w:val="22"/>
        </w:rPr>
        <w:t xml:space="preserve">Join a study group and predict what questions the professor could ask on the test. </w:t>
      </w:r>
    </w:p>
    <w:p w14:paraId="3069948B" w14:textId="77777777" w:rsidR="00A45AA7" w:rsidRDefault="00A45AA7" w:rsidP="00A45AA7">
      <w:pPr>
        <w:autoSpaceDE w:val="0"/>
        <w:ind w:left="720"/>
      </w:pPr>
    </w:p>
    <w:p w14:paraId="5D746931" w14:textId="77777777" w:rsidR="00A45AA7" w:rsidRDefault="00A45AA7" w:rsidP="00A45AA7">
      <w:pPr>
        <w:autoSpaceDE w:val="0"/>
      </w:pPr>
    </w:p>
    <w:p w14:paraId="55F46EB1" w14:textId="77777777" w:rsidR="00A45AA7" w:rsidRDefault="00A45AA7" w:rsidP="00A45AA7">
      <w:pPr>
        <w:autoSpaceDE w:val="0"/>
      </w:pPr>
      <w:r>
        <w:rPr>
          <w:rFonts w:ascii="Times New Roman" w:hAnsi="Times New Roman" w:cs="Times New Roman"/>
          <w:b/>
          <w:bCs/>
          <w:color w:val="000000"/>
          <w:sz w:val="23"/>
          <w:szCs w:val="23"/>
        </w:rPr>
        <w:t>Students with Disabilities:</w:t>
      </w:r>
    </w:p>
    <w:p w14:paraId="1D4759BD" w14:textId="77777777" w:rsidR="00A45AA7" w:rsidRDefault="00A45AA7" w:rsidP="00A45AA7">
      <w:pPr>
        <w:autoSpaceDE w:val="0"/>
      </w:pPr>
    </w:p>
    <w:p w14:paraId="554A6E8B" w14:textId="77777777" w:rsidR="00A45AA7" w:rsidRDefault="00A45AA7" w:rsidP="00A45AA7">
      <w:pPr>
        <w:autoSpaceDE w:val="0"/>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Pr>
          <w:rFonts w:ascii="Times New Roman" w:hAnsi="Times New Roman" w:cs="Times New Roman"/>
          <w:color w:val="000000"/>
          <w:sz w:val="23"/>
          <w:szCs w:val="23"/>
        </w:rPr>
        <w:t>If you have a physical or learning disability, please make sure that you visit Office for Students with Disabilities (OSD; West Campus SSB 102, ext. 1523). There you will be asked to provide appropriate documentation of disabilities and you will be evaluated whether you qualify for special academic accommodations in the classroom. Please try to do this within the first two weeks of the semester as those accommodations cannot be applied retroactively. Upon receiving Notice to Instructor (NTI) document, please come to discuss with me how I can best accommodate your learning needs. Everything we discuss will stay confidential information. I am committed to making educational opportunities available to all students.</w:t>
      </w:r>
    </w:p>
    <w:p w14:paraId="237F9DE5" w14:textId="77777777" w:rsidR="00A45AA7" w:rsidRDefault="00A45AA7" w:rsidP="00A45AA7">
      <w:pPr>
        <w:autoSpaceDE w:val="0"/>
      </w:pPr>
    </w:p>
    <w:p w14:paraId="71D91409" w14:textId="77777777" w:rsidR="00A45AA7" w:rsidRDefault="00A45AA7" w:rsidP="00A45AA7">
      <w:pPr>
        <w:pStyle w:val="NoSpacing"/>
      </w:pPr>
    </w:p>
    <w:p w14:paraId="2FE27FCD" w14:textId="77777777" w:rsidR="00A45AA7" w:rsidRDefault="00A45AA7" w:rsidP="00A45AA7">
      <w:pPr>
        <w:pStyle w:val="NoSpacing"/>
        <w:rPr>
          <w:color w:val="FF0000"/>
        </w:rPr>
      </w:pPr>
      <w:r>
        <w:rPr>
          <w:b/>
          <w:color w:val="FF0000"/>
          <w:sz w:val="24"/>
          <w:szCs w:val="24"/>
        </w:rPr>
        <w:t>Student Feedback on Instruction (SFI)</w:t>
      </w:r>
    </w:p>
    <w:p w14:paraId="1F4DAFEB" w14:textId="77777777" w:rsidR="00A45AA7" w:rsidRDefault="00A45AA7" w:rsidP="00A45AA7">
      <w:pPr>
        <w:pStyle w:val="NoSpacing"/>
        <w:ind w:left="720"/>
        <w:rPr>
          <w:b/>
          <w:color w:val="FF0000"/>
        </w:rPr>
      </w:pPr>
      <w:r>
        <w:rPr>
          <w:color w:val="FF0000"/>
        </w:rPr>
        <w:t>Each term students taking courses are asked to complete the electronic Student Feedback on Instruction survey to let us know more about their experiences. It is used at Valencia by faculty members to improve the teaching and learning experience. Faculty cannot access your student feedback until after final grades are posted.  Through this link you can find answers to other commonly asked questions about the SFI.</w:t>
      </w:r>
    </w:p>
    <w:p w14:paraId="0262990D" w14:textId="77777777" w:rsidR="00A45AA7" w:rsidRDefault="00A45AA7" w:rsidP="00A45AA7">
      <w:pPr>
        <w:pStyle w:val="NoSpacing"/>
        <w:rPr>
          <w:b/>
          <w:color w:val="FF0000"/>
        </w:rPr>
      </w:pPr>
    </w:p>
    <w:p w14:paraId="1B963090" w14:textId="77777777" w:rsidR="00A45AA7" w:rsidRDefault="002D6163" w:rsidP="00A45AA7">
      <w:pPr>
        <w:pStyle w:val="NoSpacing"/>
        <w:ind w:left="720"/>
        <w:rPr>
          <w:b/>
          <w:sz w:val="24"/>
          <w:szCs w:val="24"/>
        </w:rPr>
      </w:pPr>
      <w:hyperlink r:id="rId7" w:history="1">
        <w:r w:rsidR="00A45AA7">
          <w:rPr>
            <w:rStyle w:val="Hyperlink"/>
            <w:b/>
          </w:rPr>
          <w:t>http://valenciacollege.edu/academic-affairs/institutional-effectiveness-planning/institutional-assessment/saicc/SFIFrequentlyAskedQuestions.cfm</w:t>
        </w:r>
      </w:hyperlink>
      <w:r w:rsidR="00A45AA7">
        <w:rPr>
          <w:b/>
        </w:rPr>
        <w:t xml:space="preserve"> </w:t>
      </w:r>
    </w:p>
    <w:p w14:paraId="6BD1B790" w14:textId="77777777" w:rsidR="00A45AA7" w:rsidRDefault="00A45AA7" w:rsidP="00A45AA7">
      <w:pPr>
        <w:pStyle w:val="NoSpacing"/>
        <w:ind w:left="720"/>
        <w:rPr>
          <w:b/>
          <w:sz w:val="24"/>
          <w:szCs w:val="24"/>
        </w:rPr>
      </w:pPr>
    </w:p>
    <w:p w14:paraId="677C0972" w14:textId="77777777" w:rsidR="00A45AA7" w:rsidRDefault="00A45AA7" w:rsidP="00A45AA7">
      <w:pPr>
        <w:pStyle w:val="NoSpacing"/>
        <w:ind w:left="720"/>
        <w:rPr>
          <w:b/>
          <w:sz w:val="24"/>
          <w:szCs w:val="24"/>
        </w:rPr>
      </w:pPr>
    </w:p>
    <w:p w14:paraId="1C833741" w14:textId="7451E748" w:rsidR="00A45AA7" w:rsidRDefault="00A45AA7" w:rsidP="00A45AA7">
      <w:pPr>
        <w:pStyle w:val="NoSpacing"/>
        <w:ind w:left="720"/>
        <w:rPr>
          <w:b/>
          <w:sz w:val="24"/>
          <w:szCs w:val="24"/>
        </w:rPr>
      </w:pPr>
    </w:p>
    <w:p w14:paraId="0522A88D" w14:textId="1DA8D236" w:rsidR="000175EB" w:rsidRDefault="000175EB" w:rsidP="00A45AA7">
      <w:pPr>
        <w:pStyle w:val="NoSpacing"/>
        <w:ind w:left="720"/>
        <w:rPr>
          <w:b/>
          <w:sz w:val="24"/>
          <w:szCs w:val="24"/>
        </w:rPr>
      </w:pPr>
    </w:p>
    <w:p w14:paraId="709522CD" w14:textId="246513BA" w:rsidR="000175EB" w:rsidRDefault="000175EB" w:rsidP="00A45AA7">
      <w:pPr>
        <w:pStyle w:val="NoSpacing"/>
        <w:ind w:left="720"/>
        <w:rPr>
          <w:b/>
          <w:sz w:val="24"/>
          <w:szCs w:val="24"/>
        </w:rPr>
      </w:pPr>
    </w:p>
    <w:p w14:paraId="54B286C8" w14:textId="5FE99A0B" w:rsidR="000175EB" w:rsidRDefault="000175EB" w:rsidP="00A45AA7">
      <w:pPr>
        <w:pStyle w:val="NoSpacing"/>
        <w:ind w:left="720"/>
        <w:rPr>
          <w:b/>
          <w:sz w:val="24"/>
          <w:szCs w:val="24"/>
        </w:rPr>
      </w:pPr>
    </w:p>
    <w:p w14:paraId="1FC78DB6" w14:textId="77777777" w:rsidR="000175EB" w:rsidRDefault="000175EB" w:rsidP="00A45AA7">
      <w:pPr>
        <w:pStyle w:val="NoSpacing"/>
        <w:ind w:left="720"/>
        <w:rPr>
          <w:b/>
          <w:sz w:val="24"/>
          <w:szCs w:val="24"/>
        </w:rPr>
      </w:pPr>
    </w:p>
    <w:p w14:paraId="70EB6E1C" w14:textId="77777777" w:rsidR="00A45AA7" w:rsidRDefault="00A45AA7" w:rsidP="00A45AA7">
      <w:pPr>
        <w:pStyle w:val="NoSpacing"/>
        <w:rPr>
          <w:b/>
          <w:sz w:val="24"/>
          <w:szCs w:val="24"/>
        </w:rPr>
      </w:pPr>
      <w:r>
        <w:rPr>
          <w:b/>
          <w:sz w:val="24"/>
          <w:szCs w:val="24"/>
        </w:rPr>
        <w:t>BayCare Behavioral Health’s Student Assistance Program</w:t>
      </w:r>
    </w:p>
    <w:p w14:paraId="12EC1C8A" w14:textId="77777777" w:rsidR="00A45AA7" w:rsidRDefault="00A45AA7" w:rsidP="00A45AA7">
      <w:pPr>
        <w:pStyle w:val="NoSpacing"/>
      </w:pPr>
    </w:p>
    <w:p w14:paraId="070F910F" w14:textId="77777777" w:rsidR="00A45AA7" w:rsidRDefault="00A45AA7" w:rsidP="00A45AA7">
      <w:pPr>
        <w:pStyle w:val="NoSpacing"/>
        <w:ind w:left="720"/>
        <w:rPr>
          <w:i/>
        </w:rPr>
      </w:pPr>
      <w:r>
        <w:tab/>
        <w:t>“</w:t>
      </w:r>
      <w:r>
        <w:rPr>
          <w:i/>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Pr>
          <w:b/>
          <w:i/>
        </w:rPr>
        <w:t>BayCare Behavioral Health’s confidential student assistance program</w:t>
      </w:r>
      <w:r>
        <w:rPr>
          <w:i/>
        </w:rPr>
        <w:t xml:space="preserve"> phone counseling services by calling </w:t>
      </w:r>
      <w:r>
        <w:rPr>
          <w:b/>
          <w:i/>
        </w:rPr>
        <w:t>(800) 878-5470</w:t>
      </w:r>
      <w:r>
        <w:rPr>
          <w:i/>
        </w:rPr>
        <w:t>.  Three free confidential face-to-face counseling sessions are also available to students.”</w:t>
      </w:r>
    </w:p>
    <w:p w14:paraId="7B3CA564" w14:textId="77777777" w:rsidR="00A45AA7" w:rsidRDefault="00A45AA7" w:rsidP="00A45AA7">
      <w:pPr>
        <w:pStyle w:val="NoSpacing"/>
        <w:ind w:left="720"/>
        <w:rPr>
          <w:i/>
        </w:rPr>
      </w:pPr>
    </w:p>
    <w:p w14:paraId="60A1EF54" w14:textId="77777777" w:rsidR="00A45AA7" w:rsidRDefault="00A45AA7" w:rsidP="00A45AA7">
      <w:pPr>
        <w:pStyle w:val="NoSpacing"/>
        <w:ind w:left="720"/>
      </w:pPr>
      <w:r>
        <w:rPr>
          <w:rFonts w:ascii="Times New Roman" w:hAnsi="Times New Roman" w:cs="Times New Roman"/>
          <w:color w:val="000000"/>
          <w:sz w:val="20"/>
          <w:szCs w:val="20"/>
        </w:rPr>
        <w:t>Also students may need to contact the Victim Service Center’s Sexual Assault Hotline at 407-497-6701 or at</w:t>
      </w:r>
      <w:r>
        <w:rPr>
          <w:rFonts w:ascii="Times New Roman" w:hAnsi="Times New Roman" w:cs="Times New Roman"/>
          <w:i/>
          <w:color w:val="000000"/>
          <w:sz w:val="20"/>
          <w:szCs w:val="20"/>
        </w:rPr>
        <w:t xml:space="preserve">  </w:t>
      </w:r>
      <w:hyperlink r:id="rId8" w:history="1">
        <w:r>
          <w:rPr>
            <w:rStyle w:val="Hyperlink"/>
            <w:rFonts w:ascii="Times New Roman" w:hAnsi="Times New Roman" w:cs="Times New Roman"/>
            <w:color w:val="000000"/>
            <w:sz w:val="20"/>
          </w:rPr>
          <w:t>http://www.victimservicecenter.com/</w:t>
        </w:r>
      </w:hyperlink>
      <w:r>
        <w:rPr>
          <w:rFonts w:ascii="Times New Roman" w:hAnsi="Times New Roman" w:cs="Times New Roman"/>
          <w:color w:val="1F497D"/>
          <w:sz w:val="20"/>
          <w:szCs w:val="20"/>
        </w:rPr>
        <w:t>.</w:t>
      </w:r>
    </w:p>
    <w:p w14:paraId="3F67490D" w14:textId="77777777" w:rsidR="00A45AA7" w:rsidRDefault="00A45AA7" w:rsidP="00A45AA7">
      <w:pPr>
        <w:pStyle w:val="NoSpacing"/>
        <w:ind w:left="720"/>
      </w:pPr>
    </w:p>
    <w:p w14:paraId="786A41E6" w14:textId="77777777" w:rsidR="00A45AA7" w:rsidRDefault="00A45AA7" w:rsidP="00A45AA7">
      <w:pPr>
        <w:pStyle w:val="NoSpacing"/>
        <w:ind w:left="720"/>
      </w:pPr>
    </w:p>
    <w:p w14:paraId="1F6F0E04" w14:textId="77777777" w:rsidR="00A45AA7" w:rsidRDefault="00A45AA7" w:rsidP="00A45AA7">
      <w:pPr>
        <w:rPr>
          <w:b/>
          <w:sz w:val="24"/>
          <w:szCs w:val="24"/>
        </w:rPr>
      </w:pPr>
      <w:r>
        <w:rPr>
          <w:b/>
          <w:sz w:val="24"/>
          <w:szCs w:val="24"/>
        </w:rPr>
        <w:t>College Policies, Procedures and other References</w:t>
      </w:r>
    </w:p>
    <w:p w14:paraId="027973DE" w14:textId="77777777" w:rsidR="00A45AA7" w:rsidRDefault="00A45AA7" w:rsidP="00A45AA7">
      <w:pPr>
        <w:rPr>
          <w:sz w:val="18"/>
          <w:szCs w:val="18"/>
        </w:rPr>
      </w:pPr>
    </w:p>
    <w:p w14:paraId="085EB8E9" w14:textId="77777777" w:rsidR="00A45AA7" w:rsidRDefault="00A45AA7" w:rsidP="00A45AA7">
      <w:pPr>
        <w:numPr>
          <w:ilvl w:val="0"/>
          <w:numId w:val="8"/>
        </w:numPr>
        <w:rPr>
          <w:rFonts w:ascii="Arial" w:hAnsi="Arial" w:cs="Arial"/>
          <w:sz w:val="18"/>
          <w:szCs w:val="18"/>
        </w:rPr>
      </w:pPr>
      <w:r>
        <w:rPr>
          <w:sz w:val="18"/>
          <w:szCs w:val="18"/>
        </w:rPr>
        <w:t xml:space="preserve">A full description of all College policies can be found in the College Catalog at </w:t>
      </w:r>
      <w:hyperlink r:id="rId9" w:history="1">
        <w:r>
          <w:rPr>
            <w:rStyle w:val="Hyperlink"/>
            <w:sz w:val="18"/>
            <w:szCs w:val="18"/>
          </w:rPr>
          <w:t>http://www.valenciacollege.edu/catalog/</w:t>
        </w:r>
      </w:hyperlink>
    </w:p>
    <w:p w14:paraId="34E86B09" w14:textId="77777777" w:rsidR="00A45AA7" w:rsidRDefault="00A45AA7" w:rsidP="00A45AA7">
      <w:pPr>
        <w:pStyle w:val="ListParagraph"/>
        <w:numPr>
          <w:ilvl w:val="0"/>
          <w:numId w:val="9"/>
        </w:numPr>
        <w:jc w:val="both"/>
        <w:rPr>
          <w:sz w:val="18"/>
          <w:szCs w:val="18"/>
        </w:rPr>
      </w:pPr>
      <w:r>
        <w:rPr>
          <w:rFonts w:ascii="Arial" w:hAnsi="Arial" w:cs="Arial"/>
          <w:sz w:val="18"/>
          <w:szCs w:val="18"/>
        </w:rPr>
        <w:t>I</w:t>
      </w:r>
      <w:r>
        <w:rPr>
          <w:sz w:val="18"/>
          <w:szCs w:val="18"/>
        </w:rPr>
        <w:t>nformation about maintaining satisfactory academic progress can be found at</w:t>
      </w:r>
    </w:p>
    <w:p w14:paraId="535EFF11" w14:textId="77777777" w:rsidR="00A45AA7" w:rsidRDefault="00A45AA7" w:rsidP="00A45AA7">
      <w:pPr>
        <w:pStyle w:val="ListParagraph"/>
        <w:jc w:val="both"/>
        <w:rPr>
          <w:sz w:val="18"/>
          <w:szCs w:val="18"/>
        </w:rPr>
      </w:pPr>
      <w:r>
        <w:rPr>
          <w:sz w:val="18"/>
          <w:szCs w:val="18"/>
        </w:rPr>
        <w:tab/>
      </w:r>
      <w:hyperlink r:id="rId10" w:history="1">
        <w:r>
          <w:rPr>
            <w:rStyle w:val="Hyperlink"/>
            <w:sz w:val="18"/>
            <w:szCs w:val="18"/>
          </w:rPr>
          <w:t>http://valenciacollege.edu/finaid/satisfactory_progress.cfm</w:t>
        </w:r>
      </w:hyperlink>
    </w:p>
    <w:p w14:paraId="7E6C12B7" w14:textId="77777777" w:rsidR="00A45AA7" w:rsidRDefault="00A45AA7" w:rsidP="00A45AA7">
      <w:pPr>
        <w:pStyle w:val="ListParagraph"/>
        <w:jc w:val="both"/>
        <w:rPr>
          <w:sz w:val="18"/>
          <w:szCs w:val="18"/>
        </w:rPr>
      </w:pPr>
    </w:p>
    <w:p w14:paraId="1316EF6B" w14:textId="77777777" w:rsidR="00A45AA7" w:rsidRDefault="00A45AA7" w:rsidP="00A45AA7">
      <w:pPr>
        <w:numPr>
          <w:ilvl w:val="0"/>
          <w:numId w:val="10"/>
        </w:numPr>
      </w:pPr>
      <w:r>
        <w:rPr>
          <w:sz w:val="18"/>
          <w:szCs w:val="18"/>
        </w:rPr>
        <w:t>The Student Handbook can be found at</w:t>
      </w:r>
    </w:p>
    <w:p w14:paraId="71EB95F0" w14:textId="77777777" w:rsidR="00A45AA7" w:rsidRDefault="002D6163" w:rsidP="00A45AA7">
      <w:pPr>
        <w:rPr>
          <w:sz w:val="18"/>
          <w:szCs w:val="18"/>
        </w:rPr>
      </w:pPr>
      <w:hyperlink r:id="rId11" w:history="1">
        <w:r w:rsidR="00A45AA7">
          <w:rPr>
            <w:rStyle w:val="Hyperlink"/>
            <w:sz w:val="18"/>
            <w:szCs w:val="18"/>
          </w:rPr>
          <w:t>http://valenciacollege.edu/pdf/student-handbook.pdf</w:t>
        </w:r>
      </w:hyperlink>
      <w:r w:rsidR="00A45AA7">
        <w:rPr>
          <w:sz w:val="18"/>
          <w:szCs w:val="18"/>
        </w:rPr>
        <w:t xml:space="preserve"> </w:t>
      </w:r>
    </w:p>
    <w:p w14:paraId="75E40F9F" w14:textId="77777777" w:rsidR="00A45AA7" w:rsidRDefault="00A45AA7" w:rsidP="00A45AA7">
      <w:pPr>
        <w:numPr>
          <w:ilvl w:val="0"/>
          <w:numId w:val="10"/>
        </w:numPr>
        <w:rPr>
          <w:sz w:val="18"/>
          <w:szCs w:val="18"/>
        </w:rPr>
      </w:pPr>
      <w:r>
        <w:rPr>
          <w:sz w:val="18"/>
          <w:szCs w:val="18"/>
        </w:rPr>
        <w:t>The Policy Manual can be found at</w:t>
      </w:r>
    </w:p>
    <w:p w14:paraId="49383548" w14:textId="77777777" w:rsidR="00A45AA7" w:rsidRDefault="00A45AA7" w:rsidP="00A45AA7">
      <w:pPr>
        <w:ind w:left="720"/>
        <w:rPr>
          <w:sz w:val="18"/>
          <w:szCs w:val="18"/>
        </w:rPr>
      </w:pPr>
      <w:r>
        <w:rPr>
          <w:sz w:val="18"/>
          <w:szCs w:val="18"/>
        </w:rPr>
        <w:tab/>
      </w:r>
      <w:hyperlink r:id="rId12" w:history="1">
        <w:r>
          <w:rPr>
            <w:rStyle w:val="Hyperlink"/>
            <w:sz w:val="18"/>
            <w:szCs w:val="18"/>
          </w:rPr>
          <w:t>http://valenciacollege.edu/generalcounsel</w:t>
        </w:r>
      </w:hyperlink>
    </w:p>
    <w:p w14:paraId="0C60E200" w14:textId="77777777" w:rsidR="00A45AA7" w:rsidRDefault="00A45AA7" w:rsidP="00A45AA7">
      <w:pPr>
        <w:numPr>
          <w:ilvl w:val="0"/>
          <w:numId w:val="11"/>
        </w:numPr>
        <w:rPr>
          <w:sz w:val="18"/>
          <w:szCs w:val="18"/>
        </w:rPr>
      </w:pPr>
      <w:r>
        <w:rPr>
          <w:sz w:val="18"/>
          <w:szCs w:val="18"/>
        </w:rPr>
        <w:t>The college calendar can be found at</w:t>
      </w:r>
    </w:p>
    <w:p w14:paraId="7BCAE17A" w14:textId="77777777" w:rsidR="00A45AA7" w:rsidRDefault="00A45AA7" w:rsidP="00A45AA7">
      <w:pPr>
        <w:ind w:left="720"/>
        <w:rPr>
          <w:sz w:val="18"/>
          <w:szCs w:val="18"/>
        </w:rPr>
      </w:pPr>
      <w:r>
        <w:rPr>
          <w:sz w:val="18"/>
          <w:szCs w:val="18"/>
        </w:rPr>
        <w:tab/>
      </w:r>
      <w:hyperlink r:id="rId13" w:history="1">
        <w:r>
          <w:rPr>
            <w:rStyle w:val="Hyperlink"/>
            <w:sz w:val="18"/>
            <w:szCs w:val="18"/>
          </w:rPr>
          <w:t>http://valenciacollege.edu/calendar</w:t>
        </w:r>
      </w:hyperlink>
    </w:p>
    <w:p w14:paraId="31391077" w14:textId="77777777" w:rsidR="00A45AA7" w:rsidRDefault="00A45AA7" w:rsidP="00A45AA7">
      <w:pPr>
        <w:numPr>
          <w:ilvl w:val="0"/>
          <w:numId w:val="12"/>
        </w:numPr>
        <w:rPr>
          <w:sz w:val="18"/>
          <w:szCs w:val="18"/>
        </w:rPr>
      </w:pPr>
      <w:r>
        <w:rPr>
          <w:sz w:val="18"/>
          <w:szCs w:val="18"/>
        </w:rPr>
        <w:t xml:space="preserve">Information about the Office for Students with Disabilities can be found at </w:t>
      </w:r>
      <w:hyperlink r:id="rId14" w:history="1">
        <w:r>
          <w:rPr>
            <w:rStyle w:val="Hyperlink"/>
            <w:sz w:val="18"/>
            <w:szCs w:val="18"/>
          </w:rPr>
          <w:t>http://valenciacollege.edu/osd/CurrentStudents.cfm</w:t>
        </w:r>
      </w:hyperlink>
    </w:p>
    <w:p w14:paraId="7539648B" w14:textId="77777777" w:rsidR="00A45AA7" w:rsidRDefault="00A45AA7" w:rsidP="00A45AA7">
      <w:pPr>
        <w:numPr>
          <w:ilvl w:val="0"/>
          <w:numId w:val="12"/>
        </w:numPr>
        <w:rPr>
          <w:sz w:val="18"/>
          <w:szCs w:val="18"/>
        </w:rPr>
      </w:pPr>
      <w:r>
        <w:rPr>
          <w:sz w:val="18"/>
          <w:szCs w:val="18"/>
        </w:rPr>
        <w:t>Final exam schedule can be found at</w:t>
      </w:r>
    </w:p>
    <w:p w14:paraId="35D314FE" w14:textId="77777777" w:rsidR="00A45AA7" w:rsidRDefault="00A45AA7" w:rsidP="00A45AA7">
      <w:pPr>
        <w:ind w:left="720"/>
        <w:rPr>
          <w:rFonts w:ascii="Times New Roman" w:hAnsi="Times New Roman" w:cs="Times New Roman"/>
          <w:color w:val="000000"/>
          <w:sz w:val="18"/>
          <w:szCs w:val="18"/>
        </w:rPr>
      </w:pPr>
      <w:r>
        <w:rPr>
          <w:sz w:val="18"/>
          <w:szCs w:val="18"/>
        </w:rPr>
        <w:tab/>
      </w:r>
      <w:hyperlink r:id="rId15" w:history="1">
        <w:r>
          <w:rPr>
            <w:rStyle w:val="Hyperlink"/>
            <w:sz w:val="18"/>
            <w:szCs w:val="18"/>
          </w:rPr>
          <w:t>http://valenciacollege.edu/calendar/FinalExam.cfm</w:t>
        </w:r>
      </w:hyperlink>
    </w:p>
    <w:p w14:paraId="7DD92EB5" w14:textId="77777777" w:rsidR="00A45AA7" w:rsidRDefault="00A45AA7" w:rsidP="00A45AA7">
      <w:pPr>
        <w:widowControl w:val="0"/>
        <w:numPr>
          <w:ilvl w:val="0"/>
          <w:numId w:val="13"/>
        </w:numPr>
        <w:spacing w:line="276" w:lineRule="auto"/>
      </w:pPr>
      <w:r>
        <w:rPr>
          <w:rFonts w:ascii="Times New Roman" w:hAnsi="Times New Roman" w:cs="Times New Roman"/>
          <w:color w:val="000000"/>
          <w:sz w:val="18"/>
          <w:szCs w:val="18"/>
        </w:rPr>
        <w:t>Information about Valencia’s Skillshop which offers a variety of topics on student success and goals can be found at</w:t>
      </w:r>
      <w:r>
        <w:rPr>
          <w:rFonts w:ascii="Times New Roman" w:hAnsi="Times New Roman" w:cs="Times New Roman"/>
          <w:color w:val="1F497D"/>
          <w:sz w:val="18"/>
          <w:szCs w:val="18"/>
        </w:rPr>
        <w:t xml:space="preserve"> </w:t>
      </w:r>
      <w:hyperlink r:id="rId16" w:history="1">
        <w:r>
          <w:rPr>
            <w:rStyle w:val="Hyperlink"/>
            <w:rFonts w:ascii="Times New Roman" w:hAnsi="Times New Roman" w:cs="Times New Roman"/>
            <w:color w:val="1F497D"/>
            <w:sz w:val="18"/>
            <w:szCs w:val="18"/>
          </w:rPr>
          <w:t>http://valenciacollege.edu/studentservices/skillshops.cfm</w:t>
        </w:r>
      </w:hyperlink>
    </w:p>
    <w:p w14:paraId="0FE1DF2D" w14:textId="77777777" w:rsidR="00A45AA7" w:rsidRDefault="00A45AA7" w:rsidP="00A45AA7">
      <w:pPr>
        <w:spacing w:before="50" w:line="264" w:lineRule="auto"/>
        <w:ind w:right="2524"/>
        <w:jc w:val="center"/>
      </w:pPr>
    </w:p>
    <w:p w14:paraId="673B79EB" w14:textId="77777777" w:rsidR="00A45AA7" w:rsidRDefault="00A45AA7" w:rsidP="00A45AA7">
      <w:pPr>
        <w:spacing w:before="50" w:line="264" w:lineRule="auto"/>
        <w:ind w:right="2524"/>
        <w:jc w:val="center"/>
      </w:pPr>
    </w:p>
    <w:p w14:paraId="6FC10B87" w14:textId="77777777" w:rsidR="00A45AA7" w:rsidRDefault="00A45AA7" w:rsidP="00A45AA7">
      <w:pPr>
        <w:spacing w:before="50" w:line="264" w:lineRule="auto"/>
        <w:ind w:right="2524"/>
        <w:jc w:val="center"/>
      </w:pPr>
    </w:p>
    <w:p w14:paraId="5BE42E1B" w14:textId="77777777" w:rsidR="00A45AA7" w:rsidRDefault="00A45AA7" w:rsidP="00A45AA7">
      <w:pPr>
        <w:spacing w:before="50" w:line="264" w:lineRule="auto"/>
        <w:ind w:right="2524"/>
        <w:jc w:val="center"/>
      </w:pPr>
    </w:p>
    <w:p w14:paraId="5BC9A995" w14:textId="77777777" w:rsidR="00A45AA7" w:rsidRDefault="00A45AA7" w:rsidP="00A45AA7">
      <w:pPr>
        <w:spacing w:before="50" w:line="264" w:lineRule="auto"/>
        <w:ind w:right="2524"/>
        <w:jc w:val="center"/>
      </w:pPr>
    </w:p>
    <w:p w14:paraId="627BA8EC" w14:textId="77777777" w:rsidR="00A45AA7" w:rsidRDefault="00A45AA7" w:rsidP="00A45AA7">
      <w:pPr>
        <w:spacing w:before="50" w:line="264" w:lineRule="auto"/>
        <w:ind w:right="2524"/>
        <w:jc w:val="center"/>
      </w:pPr>
    </w:p>
    <w:p w14:paraId="3D0C3FE0" w14:textId="77777777" w:rsidR="00A45AA7" w:rsidRDefault="00A45AA7" w:rsidP="00A45AA7">
      <w:pPr>
        <w:spacing w:before="50" w:line="264" w:lineRule="auto"/>
        <w:ind w:right="2524"/>
        <w:jc w:val="center"/>
      </w:pPr>
    </w:p>
    <w:p w14:paraId="19FB3B8F" w14:textId="77777777" w:rsidR="00A45AA7" w:rsidRDefault="00A45AA7" w:rsidP="00A45AA7">
      <w:pPr>
        <w:spacing w:before="50" w:line="264" w:lineRule="auto"/>
        <w:ind w:right="2524"/>
        <w:jc w:val="center"/>
      </w:pPr>
    </w:p>
    <w:p w14:paraId="5628A5DA" w14:textId="77777777" w:rsidR="00A45AA7" w:rsidRDefault="00A45AA7" w:rsidP="00A45AA7">
      <w:pPr>
        <w:spacing w:before="50" w:line="264" w:lineRule="auto"/>
        <w:ind w:right="2524"/>
        <w:jc w:val="center"/>
      </w:pPr>
    </w:p>
    <w:p w14:paraId="706F9248" w14:textId="77777777" w:rsidR="00A45AA7" w:rsidRDefault="00A45AA7" w:rsidP="00A45AA7">
      <w:pPr>
        <w:spacing w:before="50" w:line="264" w:lineRule="auto"/>
        <w:ind w:right="2524"/>
        <w:jc w:val="center"/>
      </w:pPr>
    </w:p>
    <w:p w14:paraId="034BB831" w14:textId="77777777" w:rsidR="00A45AA7" w:rsidRDefault="00A45AA7" w:rsidP="00A45AA7">
      <w:pPr>
        <w:spacing w:before="50" w:line="264" w:lineRule="auto"/>
        <w:ind w:right="2524"/>
        <w:jc w:val="center"/>
      </w:pPr>
    </w:p>
    <w:p w14:paraId="0AE5CFCC" w14:textId="77777777" w:rsidR="00A45AA7" w:rsidRDefault="00A45AA7" w:rsidP="00A45AA7">
      <w:pPr>
        <w:spacing w:before="50" w:line="264" w:lineRule="auto"/>
        <w:ind w:right="2524"/>
        <w:jc w:val="center"/>
      </w:pPr>
    </w:p>
    <w:p w14:paraId="2D618E18" w14:textId="77777777" w:rsidR="00A45AA7" w:rsidRDefault="00A45AA7" w:rsidP="00A45AA7">
      <w:pPr>
        <w:spacing w:before="50" w:line="264" w:lineRule="auto"/>
        <w:ind w:right="2524"/>
        <w:jc w:val="center"/>
      </w:pPr>
    </w:p>
    <w:p w14:paraId="1294F60B" w14:textId="77777777" w:rsidR="00A45AA7" w:rsidRDefault="00A45AA7" w:rsidP="00A45AA7">
      <w:pPr>
        <w:spacing w:before="50" w:line="264" w:lineRule="auto"/>
        <w:ind w:right="2524"/>
        <w:jc w:val="center"/>
      </w:pPr>
    </w:p>
    <w:p w14:paraId="77AFCB96" w14:textId="77777777" w:rsidR="00A45AA7" w:rsidRDefault="00A45AA7" w:rsidP="00A45AA7">
      <w:pPr>
        <w:spacing w:before="50" w:line="264" w:lineRule="auto"/>
        <w:ind w:right="2524"/>
        <w:jc w:val="center"/>
      </w:pPr>
    </w:p>
    <w:p w14:paraId="2E223BE8" w14:textId="77777777" w:rsidR="00A45AA7" w:rsidRDefault="00A45AA7" w:rsidP="00A45AA7">
      <w:pPr>
        <w:spacing w:before="50" w:line="264" w:lineRule="auto"/>
        <w:ind w:right="2524"/>
        <w:jc w:val="center"/>
      </w:pPr>
    </w:p>
    <w:p w14:paraId="7260FFA1" w14:textId="77777777" w:rsidR="00A45AA7" w:rsidRDefault="00A45AA7" w:rsidP="00A45AA7">
      <w:pPr>
        <w:spacing w:before="50" w:line="264" w:lineRule="auto"/>
        <w:ind w:right="2524"/>
        <w:jc w:val="center"/>
        <w:rPr>
          <w:b/>
          <w:sz w:val="28"/>
        </w:rPr>
      </w:pPr>
      <w:r>
        <w:rPr>
          <w:b/>
          <w:sz w:val="28"/>
        </w:rPr>
        <w:t>Tentative</w:t>
      </w:r>
      <w:r>
        <w:rPr>
          <w:b/>
          <w:spacing w:val="-22"/>
          <w:sz w:val="28"/>
        </w:rPr>
        <w:t xml:space="preserve"> </w:t>
      </w:r>
      <w:r>
        <w:rPr>
          <w:b/>
          <w:sz w:val="28"/>
        </w:rPr>
        <w:t>Schedule</w:t>
      </w:r>
      <w:r>
        <w:rPr>
          <w:b/>
          <w:spacing w:val="21"/>
          <w:sz w:val="28"/>
        </w:rPr>
        <w:t xml:space="preserve"> </w:t>
      </w:r>
      <w:r>
        <w:rPr>
          <w:b/>
          <w:sz w:val="28"/>
        </w:rPr>
        <w:t>BSC</w:t>
      </w:r>
      <w:r>
        <w:rPr>
          <w:b/>
          <w:spacing w:val="-10"/>
          <w:sz w:val="28"/>
        </w:rPr>
        <w:t xml:space="preserve"> </w:t>
      </w:r>
      <w:r>
        <w:rPr>
          <w:b/>
          <w:sz w:val="28"/>
        </w:rPr>
        <w:t>1005</w:t>
      </w:r>
    </w:p>
    <w:p w14:paraId="0E3BC737" w14:textId="77777777" w:rsidR="00A45AA7" w:rsidRDefault="00A45AA7" w:rsidP="00A45AA7">
      <w:pPr>
        <w:spacing w:before="50" w:line="264" w:lineRule="auto"/>
        <w:ind w:right="2524"/>
        <w:jc w:val="center"/>
        <w:rPr>
          <w:b/>
          <w:sz w:val="20"/>
        </w:rPr>
      </w:pPr>
      <w:r>
        <w:rPr>
          <w:b/>
          <w:sz w:val="28"/>
        </w:rPr>
        <w:t>Biological</w:t>
      </w:r>
      <w:r>
        <w:rPr>
          <w:b/>
          <w:spacing w:val="-11"/>
          <w:sz w:val="28"/>
        </w:rPr>
        <w:t xml:space="preserve"> </w:t>
      </w:r>
      <w:r>
        <w:rPr>
          <w:b/>
          <w:sz w:val="28"/>
        </w:rPr>
        <w:t>Sciences</w:t>
      </w:r>
    </w:p>
    <w:p w14:paraId="2656490C" w14:textId="77777777" w:rsidR="00A45AA7" w:rsidRDefault="00A45AA7" w:rsidP="00A45AA7">
      <w:pPr>
        <w:jc w:val="center"/>
        <w:rPr>
          <w:b/>
          <w:sz w:val="20"/>
        </w:rPr>
      </w:pPr>
    </w:p>
    <w:p w14:paraId="573D1073" w14:textId="77777777" w:rsidR="00A45AA7" w:rsidRDefault="00A45AA7" w:rsidP="00A45AA7">
      <w:pPr>
        <w:rPr>
          <w:b/>
          <w:sz w:val="20"/>
        </w:rPr>
      </w:pPr>
    </w:p>
    <w:p w14:paraId="5CACE35E" w14:textId="77777777" w:rsidR="00A45AA7" w:rsidRDefault="00A45AA7" w:rsidP="00A45AA7">
      <w:pPr>
        <w:pStyle w:val="TableParagraph"/>
        <w:spacing w:before="1"/>
        <w:rPr>
          <w:sz w:val="24"/>
          <w:szCs w:val="24"/>
        </w:rPr>
      </w:pPr>
      <w:r>
        <w:rPr>
          <w:b/>
          <w:spacing w:val="2"/>
          <w:sz w:val="24"/>
          <w:szCs w:val="24"/>
        </w:rPr>
        <w:t>W</w:t>
      </w:r>
      <w:r>
        <w:rPr>
          <w:b/>
          <w:spacing w:val="1"/>
          <w:sz w:val="24"/>
          <w:szCs w:val="24"/>
        </w:rPr>
        <w:t>EE</w:t>
      </w:r>
      <w:r>
        <w:rPr>
          <w:b/>
          <w:sz w:val="24"/>
          <w:szCs w:val="24"/>
        </w:rPr>
        <w:t>K</w:t>
      </w:r>
      <w:r>
        <w:rPr>
          <w:b/>
          <w:spacing w:val="-12"/>
          <w:sz w:val="24"/>
          <w:szCs w:val="24"/>
        </w:rPr>
        <w:t xml:space="preserve"> </w:t>
      </w:r>
      <w:r>
        <w:rPr>
          <w:b/>
          <w:spacing w:val="2"/>
          <w:sz w:val="24"/>
          <w:szCs w:val="24"/>
        </w:rPr>
        <w:t>O</w:t>
      </w:r>
      <w:r>
        <w:rPr>
          <w:b/>
          <w:sz w:val="24"/>
          <w:szCs w:val="24"/>
        </w:rPr>
        <w:t>F</w:t>
      </w:r>
      <w:r>
        <w:rPr>
          <w:b/>
          <w:spacing w:val="1"/>
          <w:sz w:val="24"/>
          <w:szCs w:val="24"/>
        </w:rPr>
        <w:t>LECT</w:t>
      </w:r>
      <w:r>
        <w:rPr>
          <w:b/>
          <w:spacing w:val="2"/>
          <w:sz w:val="24"/>
          <w:szCs w:val="24"/>
        </w:rPr>
        <w:t>U</w:t>
      </w:r>
      <w:r>
        <w:rPr>
          <w:b/>
          <w:spacing w:val="1"/>
          <w:sz w:val="24"/>
          <w:szCs w:val="24"/>
        </w:rPr>
        <w:t>R</w:t>
      </w:r>
      <w:r>
        <w:rPr>
          <w:b/>
          <w:sz w:val="24"/>
          <w:szCs w:val="24"/>
        </w:rPr>
        <w:t>E</w:t>
      </w:r>
    </w:p>
    <w:p w14:paraId="6F9B73F3" w14:textId="77777777" w:rsidR="00A45AA7" w:rsidRDefault="00A45AA7" w:rsidP="00A45AA7">
      <w:pPr>
        <w:pStyle w:val="TableParagraph"/>
        <w:spacing w:before="1"/>
        <w:ind w:left="99"/>
        <w:rPr>
          <w:sz w:val="24"/>
          <w:szCs w:val="24"/>
        </w:rPr>
      </w:pPr>
    </w:p>
    <w:p w14:paraId="39BC1336" w14:textId="3B11013F" w:rsidR="00A45AA7" w:rsidRDefault="00A45AA7" w:rsidP="00A45AA7">
      <w:pPr>
        <w:pStyle w:val="TableParagraph"/>
        <w:spacing w:before="5"/>
        <w:rPr>
          <w:sz w:val="24"/>
          <w:szCs w:val="24"/>
        </w:rPr>
      </w:pPr>
      <w:r>
        <w:rPr>
          <w:spacing w:val="1"/>
          <w:sz w:val="24"/>
          <w:szCs w:val="24"/>
        </w:rPr>
        <w:t xml:space="preserve">January </w:t>
      </w:r>
      <w:r w:rsidR="0094723C">
        <w:rPr>
          <w:spacing w:val="1"/>
          <w:sz w:val="24"/>
          <w:szCs w:val="24"/>
        </w:rPr>
        <w:t>10</w:t>
      </w:r>
      <w:r>
        <w:rPr>
          <w:spacing w:val="1"/>
          <w:sz w:val="24"/>
          <w:szCs w:val="24"/>
          <w:vertAlign w:val="superscript"/>
        </w:rPr>
        <w:t>th</w:t>
      </w:r>
      <w:r>
        <w:rPr>
          <w:spacing w:val="1"/>
          <w:sz w:val="24"/>
          <w:szCs w:val="24"/>
        </w:rPr>
        <w:t xml:space="preserve">  </w:t>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b/>
          <w:bCs/>
          <w:spacing w:val="1"/>
          <w:sz w:val="24"/>
          <w:szCs w:val="24"/>
        </w:rPr>
        <w:t>Welcome Discussion</w:t>
      </w:r>
    </w:p>
    <w:p w14:paraId="7F39C1AD" w14:textId="77777777" w:rsidR="00A45AA7" w:rsidRDefault="00A45AA7" w:rsidP="00A45AA7">
      <w:pPr>
        <w:pStyle w:val="TableParagraph"/>
        <w:spacing w:before="5"/>
        <w:ind w:left="9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w:t>
      </w:r>
      <w:r>
        <w:rPr>
          <w:spacing w:val="-11"/>
          <w:sz w:val="24"/>
          <w:szCs w:val="24"/>
        </w:rPr>
        <w:t xml:space="preserve"> </w:t>
      </w:r>
      <w:r>
        <w:rPr>
          <w:sz w:val="24"/>
          <w:szCs w:val="24"/>
        </w:rPr>
        <w:t>1:</w:t>
      </w:r>
      <w:r>
        <w:rPr>
          <w:spacing w:val="-11"/>
          <w:sz w:val="24"/>
          <w:szCs w:val="24"/>
        </w:rPr>
        <w:t xml:space="preserve"> </w:t>
      </w:r>
      <w:r>
        <w:rPr>
          <w:sz w:val="24"/>
          <w:szCs w:val="24"/>
        </w:rPr>
        <w:t>Introduction:</w:t>
      </w:r>
      <w:r>
        <w:rPr>
          <w:spacing w:val="-11"/>
          <w:sz w:val="24"/>
          <w:szCs w:val="24"/>
        </w:rPr>
        <w:t xml:space="preserve"> </w:t>
      </w:r>
      <w:r>
        <w:rPr>
          <w:sz w:val="24"/>
          <w:szCs w:val="24"/>
        </w:rPr>
        <w:t>Biology</w:t>
      </w:r>
      <w:r>
        <w:rPr>
          <w:spacing w:val="-11"/>
          <w:sz w:val="24"/>
          <w:szCs w:val="24"/>
        </w:rPr>
        <w:t xml:space="preserve"> </w:t>
      </w:r>
      <w:r>
        <w:rPr>
          <w:sz w:val="24"/>
          <w:szCs w:val="24"/>
        </w:rPr>
        <w:t>Today</w:t>
      </w:r>
    </w:p>
    <w:p w14:paraId="65C7F97D" w14:textId="77777777" w:rsidR="00A45AA7" w:rsidRDefault="00A45AA7" w:rsidP="00A45AA7">
      <w:pPr>
        <w:pStyle w:val="TableParagraph"/>
        <w:spacing w:before="5"/>
        <w:ind w:left="99"/>
        <w:rPr>
          <w:sz w:val="24"/>
          <w:szCs w:val="24"/>
        </w:rPr>
      </w:pPr>
    </w:p>
    <w:p w14:paraId="43BB2320" w14:textId="77777777" w:rsidR="00A45AA7" w:rsidRDefault="00A45AA7" w:rsidP="00A45AA7">
      <w:pPr>
        <w:pStyle w:val="TableParagraph"/>
        <w:spacing w:before="5"/>
        <w:ind w:left="99"/>
        <w:rPr>
          <w:sz w:val="24"/>
          <w:szCs w:val="24"/>
        </w:rPr>
      </w:pPr>
    </w:p>
    <w:p w14:paraId="5BD2DE7D" w14:textId="3204F514" w:rsidR="00DD19C7" w:rsidRDefault="00A45AA7" w:rsidP="00A45AA7">
      <w:pPr>
        <w:pStyle w:val="TableParagraph"/>
        <w:spacing w:before="5"/>
        <w:rPr>
          <w:sz w:val="24"/>
          <w:szCs w:val="24"/>
        </w:rPr>
      </w:pPr>
      <w:r>
        <w:rPr>
          <w:spacing w:val="1"/>
          <w:sz w:val="24"/>
          <w:szCs w:val="24"/>
        </w:rPr>
        <w:t>January 1</w:t>
      </w:r>
      <w:r w:rsidR="0094723C">
        <w:rPr>
          <w:spacing w:val="1"/>
          <w:sz w:val="24"/>
          <w:szCs w:val="24"/>
        </w:rPr>
        <w:t>7</w:t>
      </w:r>
      <w:r>
        <w:rPr>
          <w:spacing w:val="1"/>
          <w:sz w:val="24"/>
          <w:szCs w:val="24"/>
          <w:vertAlign w:val="superscript"/>
        </w:rPr>
        <w:t>th</w:t>
      </w:r>
      <w:r>
        <w:rPr>
          <w:spacing w:val="1"/>
          <w:sz w:val="24"/>
          <w:szCs w:val="24"/>
        </w:rPr>
        <w:t xml:space="preserve"> </w:t>
      </w:r>
      <w:r>
        <w:rPr>
          <w:spacing w:val="1"/>
          <w:sz w:val="24"/>
          <w:szCs w:val="24"/>
        </w:rPr>
        <w:tab/>
      </w:r>
      <w:r>
        <w:rPr>
          <w:spacing w:val="1"/>
          <w:sz w:val="24"/>
          <w:szCs w:val="24"/>
        </w:rPr>
        <w:tab/>
      </w:r>
      <w:r>
        <w:rPr>
          <w:spacing w:val="1"/>
          <w:sz w:val="24"/>
          <w:szCs w:val="24"/>
        </w:rPr>
        <w:tab/>
      </w:r>
      <w:r>
        <w:rPr>
          <w:spacing w:val="1"/>
          <w:sz w:val="24"/>
          <w:szCs w:val="24"/>
        </w:rPr>
        <w:tab/>
      </w:r>
      <w:r>
        <w:rPr>
          <w:sz w:val="24"/>
          <w:szCs w:val="24"/>
        </w:rPr>
        <w:t xml:space="preserve"> </w:t>
      </w:r>
      <w:r>
        <w:rPr>
          <w:sz w:val="24"/>
          <w:szCs w:val="24"/>
        </w:rPr>
        <w:tab/>
      </w:r>
      <w:r w:rsidR="00DD19C7">
        <w:rPr>
          <w:spacing w:val="1"/>
          <w:sz w:val="24"/>
          <w:szCs w:val="24"/>
        </w:rPr>
        <w:t>No</w:t>
      </w:r>
      <w:r w:rsidR="00DD19C7">
        <w:rPr>
          <w:spacing w:val="-11"/>
          <w:sz w:val="24"/>
          <w:szCs w:val="24"/>
        </w:rPr>
        <w:t xml:space="preserve"> </w:t>
      </w:r>
      <w:r w:rsidR="00DD19C7">
        <w:rPr>
          <w:sz w:val="24"/>
          <w:szCs w:val="24"/>
        </w:rPr>
        <w:t>class</w:t>
      </w:r>
      <w:r w:rsidR="00DD19C7">
        <w:rPr>
          <w:spacing w:val="-11"/>
          <w:sz w:val="24"/>
          <w:szCs w:val="24"/>
        </w:rPr>
        <w:t xml:space="preserve"> </w:t>
      </w:r>
      <w:r w:rsidR="00DD19C7">
        <w:rPr>
          <w:spacing w:val="1"/>
          <w:sz w:val="24"/>
          <w:szCs w:val="24"/>
        </w:rPr>
        <w:t>Monday</w:t>
      </w:r>
      <w:r w:rsidR="009B4DEB">
        <w:rPr>
          <w:sz w:val="24"/>
          <w:szCs w:val="24"/>
        </w:rPr>
        <w:t>- Martin Luther King Jr. Day</w:t>
      </w:r>
    </w:p>
    <w:p w14:paraId="7D3F5FFB" w14:textId="058509BA" w:rsidR="00A45AA7" w:rsidRDefault="00A45AA7" w:rsidP="00DD19C7">
      <w:pPr>
        <w:pStyle w:val="TableParagraph"/>
        <w:spacing w:before="5"/>
        <w:ind w:left="3600" w:firstLine="720"/>
        <w:rPr>
          <w:sz w:val="24"/>
          <w:szCs w:val="24"/>
        </w:rPr>
      </w:pPr>
      <w:r>
        <w:rPr>
          <w:sz w:val="24"/>
          <w:szCs w:val="24"/>
        </w:rPr>
        <w:t>Ch</w:t>
      </w:r>
      <w:r>
        <w:rPr>
          <w:spacing w:val="-9"/>
          <w:sz w:val="24"/>
          <w:szCs w:val="24"/>
        </w:rPr>
        <w:t xml:space="preserve"> </w:t>
      </w:r>
      <w:r>
        <w:rPr>
          <w:sz w:val="24"/>
          <w:szCs w:val="24"/>
        </w:rPr>
        <w:t>2:</w:t>
      </w:r>
      <w:r>
        <w:rPr>
          <w:spacing w:val="-10"/>
          <w:sz w:val="24"/>
          <w:szCs w:val="24"/>
        </w:rPr>
        <w:t xml:space="preserve"> </w:t>
      </w:r>
      <w:r>
        <w:rPr>
          <w:sz w:val="24"/>
          <w:szCs w:val="24"/>
        </w:rPr>
        <w:t>Essential</w:t>
      </w:r>
      <w:r>
        <w:rPr>
          <w:spacing w:val="-10"/>
          <w:sz w:val="24"/>
          <w:szCs w:val="24"/>
        </w:rPr>
        <w:t xml:space="preserve"> </w:t>
      </w:r>
      <w:r>
        <w:rPr>
          <w:sz w:val="24"/>
          <w:szCs w:val="24"/>
        </w:rPr>
        <w:t>Chemistry</w:t>
      </w:r>
      <w:r>
        <w:rPr>
          <w:spacing w:val="-10"/>
          <w:sz w:val="24"/>
          <w:szCs w:val="24"/>
        </w:rPr>
        <w:t xml:space="preserve"> </w:t>
      </w:r>
      <w:r>
        <w:rPr>
          <w:sz w:val="24"/>
          <w:szCs w:val="24"/>
        </w:rPr>
        <w:t>for</w:t>
      </w:r>
      <w:r>
        <w:rPr>
          <w:spacing w:val="-9"/>
          <w:sz w:val="24"/>
          <w:szCs w:val="24"/>
        </w:rPr>
        <w:t xml:space="preserve"> </w:t>
      </w:r>
      <w:r>
        <w:rPr>
          <w:sz w:val="24"/>
          <w:szCs w:val="24"/>
        </w:rPr>
        <w:t>Biology</w:t>
      </w:r>
    </w:p>
    <w:p w14:paraId="03522CD4" w14:textId="77777777" w:rsidR="00A45AA7" w:rsidRDefault="00A45AA7" w:rsidP="00A45AA7">
      <w:pPr>
        <w:pStyle w:val="TableParagraph"/>
        <w:spacing w:before="5"/>
        <w:ind w:left="99"/>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28E723F" w14:textId="77777777" w:rsidR="00A45AA7" w:rsidRDefault="00A45AA7" w:rsidP="00A45AA7">
      <w:pPr>
        <w:pStyle w:val="TableParagraph"/>
        <w:spacing w:before="9"/>
        <w:rPr>
          <w:b/>
          <w:sz w:val="24"/>
          <w:szCs w:val="24"/>
        </w:rPr>
      </w:pPr>
    </w:p>
    <w:p w14:paraId="7770B814" w14:textId="65DDFD24" w:rsidR="00A45AA7" w:rsidRPr="00DD19C7" w:rsidRDefault="00A45AA7" w:rsidP="00DD19C7">
      <w:pPr>
        <w:pStyle w:val="TableParagraph"/>
        <w:spacing w:before="4"/>
        <w:rPr>
          <w:spacing w:val="1"/>
          <w:sz w:val="24"/>
          <w:szCs w:val="24"/>
        </w:rPr>
      </w:pPr>
      <w:r>
        <w:rPr>
          <w:spacing w:val="1"/>
          <w:sz w:val="24"/>
          <w:szCs w:val="24"/>
        </w:rPr>
        <w:t>January 2</w:t>
      </w:r>
      <w:r w:rsidR="0094723C">
        <w:rPr>
          <w:spacing w:val="1"/>
          <w:sz w:val="24"/>
          <w:szCs w:val="24"/>
        </w:rPr>
        <w:t>4</w:t>
      </w:r>
      <w:r w:rsidR="005D68EC">
        <w:rPr>
          <w:spacing w:val="1"/>
          <w:sz w:val="24"/>
          <w:szCs w:val="24"/>
          <w:vertAlign w:val="superscript"/>
        </w:rPr>
        <w:t>th</w:t>
      </w:r>
      <w:r>
        <w:rPr>
          <w:spacing w:val="1"/>
          <w:sz w:val="24"/>
          <w:szCs w:val="24"/>
        </w:rPr>
        <w:t xml:space="preserve"> </w:t>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z w:val="24"/>
          <w:szCs w:val="24"/>
        </w:rPr>
        <w:t>Ch</w:t>
      </w:r>
      <w:r>
        <w:rPr>
          <w:spacing w:val="-6"/>
          <w:sz w:val="24"/>
          <w:szCs w:val="24"/>
        </w:rPr>
        <w:t xml:space="preserve"> </w:t>
      </w:r>
      <w:r>
        <w:rPr>
          <w:sz w:val="24"/>
          <w:szCs w:val="24"/>
        </w:rPr>
        <w:t>3:</w:t>
      </w:r>
      <w:r>
        <w:rPr>
          <w:spacing w:val="-6"/>
          <w:sz w:val="24"/>
          <w:szCs w:val="24"/>
        </w:rPr>
        <w:t xml:space="preserve"> </w:t>
      </w:r>
      <w:r>
        <w:rPr>
          <w:sz w:val="24"/>
          <w:szCs w:val="24"/>
        </w:rPr>
        <w:t>The</w:t>
      </w:r>
      <w:r>
        <w:rPr>
          <w:spacing w:val="-7"/>
          <w:sz w:val="24"/>
          <w:szCs w:val="24"/>
        </w:rPr>
        <w:t xml:space="preserve"> </w:t>
      </w:r>
      <w:r>
        <w:rPr>
          <w:sz w:val="24"/>
          <w:szCs w:val="24"/>
        </w:rPr>
        <w:t>Molecules</w:t>
      </w:r>
      <w:r>
        <w:rPr>
          <w:spacing w:val="-6"/>
          <w:sz w:val="24"/>
          <w:szCs w:val="24"/>
        </w:rPr>
        <w:t xml:space="preserve"> </w:t>
      </w:r>
      <w:r>
        <w:rPr>
          <w:sz w:val="24"/>
          <w:szCs w:val="24"/>
        </w:rPr>
        <w:t>of</w:t>
      </w:r>
      <w:r>
        <w:rPr>
          <w:spacing w:val="-7"/>
          <w:sz w:val="24"/>
          <w:szCs w:val="24"/>
        </w:rPr>
        <w:t xml:space="preserve"> </w:t>
      </w:r>
      <w:r>
        <w:rPr>
          <w:sz w:val="24"/>
          <w:szCs w:val="24"/>
        </w:rPr>
        <w:t>life</w:t>
      </w:r>
    </w:p>
    <w:p w14:paraId="3A52D645" w14:textId="77777777" w:rsidR="00A45AA7" w:rsidRDefault="00A45AA7" w:rsidP="00A45AA7">
      <w:pPr>
        <w:pStyle w:val="TableParagraph"/>
        <w:spacing w:before="4"/>
        <w:ind w:left="99"/>
        <w:rPr>
          <w:sz w:val="24"/>
          <w:szCs w:val="24"/>
        </w:rPr>
      </w:pPr>
    </w:p>
    <w:p w14:paraId="16F2EA6A" w14:textId="77777777" w:rsidR="00A45AA7" w:rsidRDefault="00A45AA7" w:rsidP="00A45AA7">
      <w:pPr>
        <w:pStyle w:val="TableParagraph"/>
        <w:spacing w:before="4"/>
        <w:ind w:left="99"/>
        <w:rPr>
          <w:sz w:val="24"/>
          <w:szCs w:val="24"/>
        </w:rPr>
      </w:pPr>
    </w:p>
    <w:p w14:paraId="001793B8" w14:textId="72DB5AA0" w:rsidR="00A45AA7" w:rsidRDefault="00A45AA7" w:rsidP="00A45AA7">
      <w:pPr>
        <w:pStyle w:val="TableParagraph"/>
        <w:spacing w:before="1" w:line="480" w:lineRule="auto"/>
        <w:ind w:right="2330"/>
        <w:rPr>
          <w:sz w:val="24"/>
          <w:szCs w:val="24"/>
        </w:rPr>
      </w:pPr>
      <w:r>
        <w:rPr>
          <w:sz w:val="24"/>
          <w:szCs w:val="24"/>
        </w:rPr>
        <w:t xml:space="preserve">January </w:t>
      </w:r>
      <w:r w:rsidR="0094723C">
        <w:rPr>
          <w:sz w:val="24"/>
          <w:szCs w:val="24"/>
        </w:rPr>
        <w:t>31</w:t>
      </w:r>
      <w:r w:rsidR="0094723C">
        <w:rPr>
          <w:sz w:val="24"/>
          <w:szCs w:val="24"/>
          <w:vertAlign w:val="superscript"/>
        </w:rPr>
        <w:t>st</w:t>
      </w:r>
      <w:r>
        <w:rPr>
          <w:sz w:val="24"/>
          <w:szCs w:val="24"/>
          <w:vertAlign w:val="superscript"/>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Ch</w:t>
      </w:r>
      <w:r>
        <w:rPr>
          <w:spacing w:val="11"/>
          <w:sz w:val="24"/>
          <w:szCs w:val="24"/>
        </w:rPr>
        <w:t xml:space="preserve"> </w:t>
      </w:r>
      <w:r>
        <w:rPr>
          <w:sz w:val="24"/>
          <w:szCs w:val="24"/>
        </w:rPr>
        <w:t>4:</w:t>
      </w:r>
      <w:r>
        <w:rPr>
          <w:spacing w:val="11"/>
          <w:sz w:val="24"/>
          <w:szCs w:val="24"/>
        </w:rPr>
        <w:t xml:space="preserve"> </w:t>
      </w:r>
      <w:r>
        <w:rPr>
          <w:sz w:val="24"/>
          <w:szCs w:val="24"/>
        </w:rPr>
        <w:t>A</w:t>
      </w:r>
      <w:r>
        <w:rPr>
          <w:spacing w:val="11"/>
          <w:sz w:val="24"/>
          <w:szCs w:val="24"/>
        </w:rPr>
        <w:t xml:space="preserve"> </w:t>
      </w:r>
      <w:r>
        <w:rPr>
          <w:sz w:val="24"/>
          <w:szCs w:val="24"/>
        </w:rPr>
        <w:t>Tour</w:t>
      </w:r>
      <w:r>
        <w:rPr>
          <w:spacing w:val="11"/>
          <w:sz w:val="24"/>
          <w:szCs w:val="24"/>
        </w:rPr>
        <w:t xml:space="preserve"> </w:t>
      </w:r>
      <w:r>
        <w:rPr>
          <w:sz w:val="24"/>
          <w:szCs w:val="24"/>
        </w:rPr>
        <w:t>the</w:t>
      </w:r>
      <w:r>
        <w:rPr>
          <w:spacing w:val="11"/>
          <w:sz w:val="24"/>
          <w:szCs w:val="24"/>
        </w:rPr>
        <w:t xml:space="preserve"> </w:t>
      </w:r>
      <w:r>
        <w:rPr>
          <w:sz w:val="24"/>
          <w:szCs w:val="24"/>
        </w:rPr>
        <w:t>Cell</w:t>
      </w:r>
      <w:r>
        <w:rPr>
          <w:sz w:val="24"/>
          <w:szCs w:val="24"/>
        </w:rPr>
        <w:tab/>
      </w:r>
    </w:p>
    <w:p w14:paraId="238A9798" w14:textId="77777777" w:rsidR="00A45AA7" w:rsidRDefault="00A45AA7" w:rsidP="00A45AA7">
      <w:pPr>
        <w:pStyle w:val="TableParagraph"/>
        <w:spacing w:before="1" w:line="480" w:lineRule="auto"/>
        <w:ind w:left="4320" w:right="2330"/>
        <w:rPr>
          <w:b/>
          <w:bCs/>
          <w:sz w:val="24"/>
          <w:szCs w:val="24"/>
        </w:rPr>
      </w:pPr>
      <w:r>
        <w:rPr>
          <w:b/>
          <w:bCs/>
          <w:sz w:val="24"/>
          <w:szCs w:val="24"/>
        </w:rPr>
        <w:t>Test</w:t>
      </w:r>
      <w:r>
        <w:rPr>
          <w:b/>
          <w:bCs/>
          <w:spacing w:val="-27"/>
          <w:sz w:val="24"/>
          <w:szCs w:val="24"/>
        </w:rPr>
        <w:t xml:space="preserve"> </w:t>
      </w:r>
      <w:r>
        <w:rPr>
          <w:b/>
          <w:bCs/>
          <w:sz w:val="24"/>
          <w:szCs w:val="24"/>
        </w:rPr>
        <w:t>1:</w:t>
      </w:r>
      <w:r>
        <w:rPr>
          <w:b/>
          <w:bCs/>
          <w:spacing w:val="-26"/>
          <w:sz w:val="24"/>
          <w:szCs w:val="24"/>
        </w:rPr>
        <w:t xml:space="preserve"> </w:t>
      </w:r>
      <w:r>
        <w:rPr>
          <w:b/>
          <w:bCs/>
          <w:sz w:val="24"/>
          <w:szCs w:val="24"/>
        </w:rPr>
        <w:t>Ch.</w:t>
      </w:r>
      <w:r>
        <w:rPr>
          <w:b/>
          <w:bCs/>
          <w:spacing w:val="-26"/>
          <w:sz w:val="24"/>
          <w:szCs w:val="24"/>
        </w:rPr>
        <w:t xml:space="preserve"> </w:t>
      </w:r>
      <w:r>
        <w:rPr>
          <w:b/>
          <w:bCs/>
          <w:sz w:val="24"/>
          <w:szCs w:val="24"/>
        </w:rPr>
        <w:t>1-3</w:t>
      </w:r>
      <w:r>
        <w:rPr>
          <w:b/>
          <w:bCs/>
          <w:sz w:val="24"/>
          <w:szCs w:val="24"/>
        </w:rPr>
        <w:tab/>
      </w:r>
    </w:p>
    <w:p w14:paraId="16E659F8" w14:textId="77777777" w:rsidR="00A45AA7" w:rsidRDefault="00A45AA7" w:rsidP="00A45AA7">
      <w:pPr>
        <w:pStyle w:val="TableParagraph"/>
        <w:spacing w:before="1" w:line="480" w:lineRule="auto"/>
        <w:ind w:right="233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E16459B" w14:textId="684EEA2A" w:rsidR="00A45AA7" w:rsidRDefault="00A45AA7" w:rsidP="00A45AA7">
      <w:pPr>
        <w:pStyle w:val="TableParagraph"/>
        <w:spacing w:before="1" w:line="480" w:lineRule="auto"/>
        <w:ind w:right="2330"/>
        <w:rPr>
          <w:sz w:val="24"/>
          <w:szCs w:val="24"/>
        </w:rPr>
      </w:pPr>
      <w:r>
        <w:rPr>
          <w:sz w:val="24"/>
          <w:szCs w:val="24"/>
        </w:rPr>
        <w:t xml:space="preserve">February </w:t>
      </w:r>
      <w:r w:rsidR="0094723C">
        <w:rPr>
          <w:sz w:val="24"/>
          <w:szCs w:val="24"/>
        </w:rPr>
        <w:t>7</w:t>
      </w:r>
      <w:r w:rsidR="0094723C">
        <w:rPr>
          <w:sz w:val="24"/>
          <w:szCs w:val="24"/>
          <w:vertAlign w:val="superscript"/>
        </w:rPr>
        <w:t>th</w:t>
      </w:r>
      <w:r>
        <w:rPr>
          <w:sz w:val="24"/>
          <w:szCs w:val="24"/>
        </w:rPr>
        <w:tab/>
      </w:r>
      <w:r>
        <w:rPr>
          <w:sz w:val="24"/>
          <w:szCs w:val="24"/>
        </w:rPr>
        <w:tab/>
      </w:r>
      <w:r>
        <w:rPr>
          <w:sz w:val="24"/>
          <w:szCs w:val="24"/>
        </w:rPr>
        <w:tab/>
      </w:r>
      <w:r>
        <w:rPr>
          <w:sz w:val="24"/>
          <w:szCs w:val="24"/>
        </w:rPr>
        <w:tab/>
      </w:r>
      <w:r>
        <w:rPr>
          <w:sz w:val="24"/>
          <w:szCs w:val="24"/>
        </w:rPr>
        <w:tab/>
        <w:t>Ch</w:t>
      </w:r>
      <w:r>
        <w:rPr>
          <w:spacing w:val="-7"/>
          <w:sz w:val="24"/>
          <w:szCs w:val="24"/>
        </w:rPr>
        <w:t xml:space="preserve"> </w:t>
      </w:r>
      <w:r>
        <w:rPr>
          <w:sz w:val="24"/>
          <w:szCs w:val="24"/>
        </w:rPr>
        <w:t>5:</w:t>
      </w:r>
      <w:r>
        <w:rPr>
          <w:spacing w:val="-7"/>
          <w:sz w:val="24"/>
          <w:szCs w:val="24"/>
        </w:rPr>
        <w:t xml:space="preserve"> </w:t>
      </w:r>
      <w:r>
        <w:rPr>
          <w:sz w:val="24"/>
          <w:szCs w:val="24"/>
        </w:rPr>
        <w:t>The</w:t>
      </w:r>
      <w:r>
        <w:rPr>
          <w:spacing w:val="-7"/>
          <w:sz w:val="24"/>
          <w:szCs w:val="24"/>
        </w:rPr>
        <w:t xml:space="preserve"> </w:t>
      </w:r>
      <w:r>
        <w:rPr>
          <w:sz w:val="24"/>
          <w:szCs w:val="24"/>
        </w:rPr>
        <w:t>Working</w:t>
      </w:r>
      <w:r>
        <w:rPr>
          <w:spacing w:val="-7"/>
          <w:sz w:val="24"/>
          <w:szCs w:val="24"/>
        </w:rPr>
        <w:t xml:space="preserve"> </w:t>
      </w:r>
      <w:r>
        <w:rPr>
          <w:sz w:val="24"/>
          <w:szCs w:val="24"/>
        </w:rPr>
        <w:t>Cell</w:t>
      </w:r>
      <w:r>
        <w:rPr>
          <w:sz w:val="24"/>
          <w:szCs w:val="24"/>
        </w:rPr>
        <w:tab/>
      </w:r>
      <w:r>
        <w:rPr>
          <w:sz w:val="24"/>
          <w:szCs w:val="24"/>
        </w:rPr>
        <w:tab/>
      </w:r>
    </w:p>
    <w:p w14:paraId="5778FBDC" w14:textId="61F3D831" w:rsidR="00A45AA7" w:rsidRDefault="00A45AA7" w:rsidP="00A45AA7">
      <w:pPr>
        <w:pStyle w:val="TableParagraph"/>
        <w:spacing w:before="1" w:line="480" w:lineRule="auto"/>
        <w:ind w:right="2330"/>
        <w:rPr>
          <w:sz w:val="24"/>
          <w:szCs w:val="24"/>
        </w:rPr>
      </w:pPr>
      <w:r>
        <w:rPr>
          <w:sz w:val="24"/>
          <w:szCs w:val="24"/>
        </w:rPr>
        <w:t xml:space="preserve">February </w:t>
      </w:r>
      <w:r w:rsidR="0094723C">
        <w:rPr>
          <w:sz w:val="24"/>
          <w:szCs w:val="24"/>
        </w:rPr>
        <w:t>14</w:t>
      </w:r>
      <w:r>
        <w:rPr>
          <w:sz w:val="24"/>
          <w:szCs w:val="24"/>
          <w:vertAlign w:val="superscript"/>
        </w:rPr>
        <w:t>th</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rPr>
        <w:t>Ch</w:t>
      </w:r>
      <w:r>
        <w:rPr>
          <w:spacing w:val="-11"/>
          <w:sz w:val="24"/>
          <w:szCs w:val="24"/>
        </w:rPr>
        <w:t xml:space="preserve"> </w:t>
      </w:r>
      <w:r>
        <w:rPr>
          <w:sz w:val="24"/>
          <w:szCs w:val="24"/>
        </w:rPr>
        <w:t>6:</w:t>
      </w:r>
      <w:r>
        <w:rPr>
          <w:spacing w:val="-11"/>
          <w:sz w:val="24"/>
          <w:szCs w:val="24"/>
        </w:rPr>
        <w:t xml:space="preserve"> </w:t>
      </w:r>
      <w:r>
        <w:rPr>
          <w:sz w:val="24"/>
          <w:szCs w:val="24"/>
        </w:rPr>
        <w:t>Cellular</w:t>
      </w:r>
      <w:r>
        <w:rPr>
          <w:spacing w:val="-11"/>
          <w:sz w:val="24"/>
          <w:szCs w:val="24"/>
        </w:rPr>
        <w:t xml:space="preserve"> </w:t>
      </w:r>
      <w:r>
        <w:rPr>
          <w:sz w:val="24"/>
          <w:szCs w:val="24"/>
        </w:rPr>
        <w:t>Respiration</w:t>
      </w:r>
    </w:p>
    <w:p w14:paraId="57631BBC" w14:textId="77777777" w:rsidR="00A45AA7" w:rsidRDefault="00A45AA7" w:rsidP="00A45AA7">
      <w:pPr>
        <w:pStyle w:val="TableParagraph"/>
        <w:spacing w:before="1"/>
        <w:ind w:left="99"/>
        <w:rPr>
          <w:sz w:val="24"/>
          <w:szCs w:val="24"/>
        </w:rPr>
      </w:pPr>
    </w:p>
    <w:p w14:paraId="102BDBF5" w14:textId="0D32939E" w:rsidR="00A45AA7" w:rsidRDefault="00A45AA7" w:rsidP="00A45AA7">
      <w:pPr>
        <w:pStyle w:val="TableParagraph"/>
        <w:spacing w:before="1" w:line="480" w:lineRule="auto"/>
        <w:rPr>
          <w:spacing w:val="28"/>
          <w:sz w:val="24"/>
          <w:szCs w:val="24"/>
        </w:rPr>
      </w:pPr>
      <w:r>
        <w:rPr>
          <w:sz w:val="24"/>
          <w:szCs w:val="24"/>
        </w:rPr>
        <w:t xml:space="preserve">February </w:t>
      </w:r>
      <w:r w:rsidR="0094723C">
        <w:rPr>
          <w:sz w:val="24"/>
          <w:szCs w:val="24"/>
        </w:rPr>
        <w:t>21</w:t>
      </w:r>
      <w:r w:rsidR="0094723C">
        <w:rPr>
          <w:sz w:val="24"/>
          <w:szCs w:val="24"/>
          <w:vertAlign w:val="superscript"/>
        </w:rPr>
        <w:t>st</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rPr>
        <w:t>Ch</w:t>
      </w:r>
      <w:r>
        <w:rPr>
          <w:spacing w:val="27"/>
          <w:sz w:val="24"/>
          <w:szCs w:val="24"/>
        </w:rPr>
        <w:t xml:space="preserve"> </w:t>
      </w:r>
      <w:r>
        <w:rPr>
          <w:sz w:val="24"/>
          <w:szCs w:val="24"/>
        </w:rPr>
        <w:t>7:</w:t>
      </w:r>
      <w:r>
        <w:rPr>
          <w:spacing w:val="25"/>
          <w:sz w:val="24"/>
          <w:szCs w:val="24"/>
        </w:rPr>
        <w:t xml:space="preserve"> </w:t>
      </w:r>
      <w:r>
        <w:rPr>
          <w:sz w:val="24"/>
          <w:szCs w:val="24"/>
        </w:rPr>
        <w:t>Photosynthesis</w:t>
      </w:r>
      <w:r>
        <w:rPr>
          <w:spacing w:val="28"/>
          <w:sz w:val="24"/>
          <w:szCs w:val="24"/>
        </w:rPr>
        <w:t xml:space="preserve"> </w:t>
      </w:r>
    </w:p>
    <w:p w14:paraId="7DA2059D" w14:textId="77777777" w:rsidR="00A45AA7" w:rsidRDefault="00A45AA7" w:rsidP="00A45AA7">
      <w:pPr>
        <w:pStyle w:val="TableParagraph"/>
        <w:spacing w:before="1" w:line="480" w:lineRule="auto"/>
        <w:ind w:left="99"/>
        <w:rPr>
          <w:sz w:val="24"/>
          <w:szCs w:val="24"/>
        </w:rPr>
      </w:pPr>
      <w:r>
        <w:rPr>
          <w:spacing w:val="28"/>
          <w:sz w:val="24"/>
          <w:szCs w:val="24"/>
        </w:rPr>
        <w:tab/>
      </w:r>
      <w:r>
        <w:rPr>
          <w:spacing w:val="28"/>
          <w:sz w:val="24"/>
          <w:szCs w:val="24"/>
        </w:rPr>
        <w:tab/>
      </w:r>
      <w:r>
        <w:rPr>
          <w:spacing w:val="28"/>
          <w:sz w:val="24"/>
          <w:szCs w:val="24"/>
        </w:rPr>
        <w:tab/>
      </w:r>
      <w:r>
        <w:rPr>
          <w:spacing w:val="28"/>
          <w:sz w:val="24"/>
          <w:szCs w:val="24"/>
        </w:rPr>
        <w:tab/>
      </w:r>
      <w:r>
        <w:rPr>
          <w:spacing w:val="28"/>
          <w:sz w:val="24"/>
          <w:szCs w:val="24"/>
        </w:rPr>
        <w:tab/>
        <w:t xml:space="preserve">    </w:t>
      </w:r>
      <w:r>
        <w:rPr>
          <w:b/>
          <w:bCs/>
          <w:spacing w:val="28"/>
          <w:sz w:val="24"/>
          <w:szCs w:val="24"/>
        </w:rPr>
        <w:t xml:space="preserve">     </w:t>
      </w:r>
      <w:r>
        <w:rPr>
          <w:b/>
          <w:bCs/>
          <w:sz w:val="24"/>
          <w:szCs w:val="24"/>
        </w:rPr>
        <w:t>Test</w:t>
      </w:r>
      <w:r>
        <w:rPr>
          <w:b/>
          <w:bCs/>
          <w:spacing w:val="-27"/>
          <w:sz w:val="24"/>
          <w:szCs w:val="24"/>
        </w:rPr>
        <w:t xml:space="preserve"> </w:t>
      </w:r>
      <w:r>
        <w:rPr>
          <w:b/>
          <w:bCs/>
          <w:sz w:val="24"/>
          <w:szCs w:val="24"/>
        </w:rPr>
        <w:t>2:</w:t>
      </w:r>
      <w:r>
        <w:rPr>
          <w:b/>
          <w:bCs/>
          <w:spacing w:val="-26"/>
          <w:sz w:val="24"/>
          <w:szCs w:val="24"/>
        </w:rPr>
        <w:t xml:space="preserve"> </w:t>
      </w:r>
      <w:r>
        <w:rPr>
          <w:b/>
          <w:bCs/>
          <w:sz w:val="24"/>
          <w:szCs w:val="24"/>
        </w:rPr>
        <w:t>Ch.</w:t>
      </w:r>
      <w:r>
        <w:rPr>
          <w:b/>
          <w:bCs/>
          <w:spacing w:val="-26"/>
          <w:sz w:val="24"/>
          <w:szCs w:val="24"/>
        </w:rPr>
        <w:t xml:space="preserve"> </w:t>
      </w:r>
      <w:r>
        <w:rPr>
          <w:b/>
          <w:bCs/>
          <w:sz w:val="24"/>
          <w:szCs w:val="24"/>
        </w:rPr>
        <w:t>4-</w:t>
      </w:r>
      <w:r>
        <w:rPr>
          <w:b/>
          <w:bCs/>
          <w:sz w:val="24"/>
          <w:szCs w:val="24"/>
        </w:rPr>
        <w:softHyphen/>
        <w:t>-6</w:t>
      </w:r>
    </w:p>
    <w:p w14:paraId="61853FBC" w14:textId="15D0DA20" w:rsidR="00A45AA7" w:rsidRPr="002409FE" w:rsidRDefault="00A45AA7" w:rsidP="002409FE">
      <w:pPr>
        <w:pStyle w:val="TableParagraph"/>
        <w:spacing w:before="1" w:line="480" w:lineRule="auto"/>
        <w:rPr>
          <w:sz w:val="24"/>
          <w:szCs w:val="24"/>
        </w:rPr>
      </w:pPr>
      <w:r>
        <w:rPr>
          <w:sz w:val="24"/>
          <w:szCs w:val="24"/>
        </w:rPr>
        <w:t>February 2</w:t>
      </w:r>
      <w:r w:rsidR="00DD19C7">
        <w:rPr>
          <w:sz w:val="24"/>
          <w:szCs w:val="24"/>
        </w:rPr>
        <w:t>8</w:t>
      </w:r>
      <w:r>
        <w:rPr>
          <w:sz w:val="24"/>
          <w:szCs w:val="24"/>
          <w:vertAlign w:val="superscript"/>
        </w:rPr>
        <w:t>th</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rPr>
        <w:t>Ch</w:t>
      </w:r>
      <w:r>
        <w:rPr>
          <w:spacing w:val="-12"/>
          <w:sz w:val="24"/>
          <w:szCs w:val="24"/>
        </w:rPr>
        <w:t xml:space="preserve"> </w:t>
      </w:r>
      <w:r>
        <w:rPr>
          <w:sz w:val="24"/>
          <w:szCs w:val="24"/>
        </w:rPr>
        <w:t>8:</w:t>
      </w:r>
      <w:r>
        <w:rPr>
          <w:spacing w:val="-12"/>
          <w:sz w:val="24"/>
          <w:szCs w:val="24"/>
        </w:rPr>
        <w:t xml:space="preserve"> </w:t>
      </w:r>
      <w:r>
        <w:rPr>
          <w:sz w:val="24"/>
          <w:szCs w:val="24"/>
        </w:rPr>
        <w:t>Cellular</w:t>
      </w:r>
      <w:r>
        <w:rPr>
          <w:spacing w:val="-12"/>
          <w:sz w:val="24"/>
          <w:szCs w:val="24"/>
        </w:rPr>
        <w:t xml:space="preserve"> </w:t>
      </w:r>
      <w:r>
        <w:rPr>
          <w:sz w:val="24"/>
          <w:szCs w:val="24"/>
        </w:rPr>
        <w:t>reproductio</w:t>
      </w:r>
      <w:r w:rsidR="002409FE">
        <w:rPr>
          <w:sz w:val="24"/>
          <w:szCs w:val="24"/>
        </w:rPr>
        <w:t>n</w:t>
      </w:r>
      <w:r>
        <w:rPr>
          <w:spacing w:val="36"/>
          <w:sz w:val="24"/>
          <w:szCs w:val="24"/>
        </w:rPr>
        <w:t xml:space="preserve"> </w:t>
      </w:r>
      <w:r>
        <w:rPr>
          <w:spacing w:val="36"/>
          <w:sz w:val="24"/>
          <w:szCs w:val="24"/>
        </w:rPr>
        <w:tab/>
      </w:r>
      <w:r>
        <w:rPr>
          <w:spacing w:val="36"/>
          <w:sz w:val="24"/>
          <w:szCs w:val="24"/>
        </w:rPr>
        <w:tab/>
        <w:t xml:space="preserve">       </w:t>
      </w:r>
      <w:r>
        <w:rPr>
          <w:spacing w:val="36"/>
          <w:sz w:val="24"/>
          <w:szCs w:val="24"/>
        </w:rPr>
        <w:tab/>
      </w:r>
    </w:p>
    <w:p w14:paraId="4FEAF3DA" w14:textId="14565DBC" w:rsidR="00A45AA7" w:rsidRDefault="00A45AA7" w:rsidP="00A45AA7">
      <w:pPr>
        <w:pStyle w:val="TableParagraph"/>
        <w:spacing w:before="1" w:line="480" w:lineRule="auto"/>
        <w:ind w:right="1695"/>
        <w:rPr>
          <w:sz w:val="24"/>
          <w:szCs w:val="24"/>
        </w:rPr>
      </w:pPr>
      <w:r>
        <w:rPr>
          <w:sz w:val="24"/>
          <w:szCs w:val="24"/>
        </w:rPr>
        <w:t xml:space="preserve">March </w:t>
      </w:r>
      <w:r w:rsidR="00DD19C7">
        <w:rPr>
          <w:sz w:val="24"/>
          <w:szCs w:val="24"/>
        </w:rPr>
        <w:t>7</w:t>
      </w:r>
      <w:r>
        <w:rPr>
          <w:sz w:val="24"/>
          <w:szCs w:val="24"/>
          <w:vertAlign w:val="superscript"/>
        </w:rPr>
        <w:t>th</w:t>
      </w:r>
      <w:r>
        <w:rPr>
          <w:sz w:val="24"/>
          <w:szCs w:val="24"/>
        </w:rPr>
        <w:t>-March 1</w:t>
      </w:r>
      <w:r w:rsidR="002D6163">
        <w:rPr>
          <w:sz w:val="24"/>
          <w:szCs w:val="24"/>
        </w:rPr>
        <w:t>3</w:t>
      </w:r>
      <w:r>
        <w:rPr>
          <w:sz w:val="24"/>
          <w:szCs w:val="24"/>
          <w:vertAlign w:val="superscript"/>
        </w:rPr>
        <w:t>th</w:t>
      </w:r>
      <w:r>
        <w:rPr>
          <w:sz w:val="24"/>
          <w:szCs w:val="24"/>
        </w:rPr>
        <w:t xml:space="preserve"> </w:t>
      </w:r>
      <w:r>
        <w:rPr>
          <w:sz w:val="24"/>
          <w:szCs w:val="24"/>
        </w:rPr>
        <w:tab/>
      </w:r>
      <w:r>
        <w:rPr>
          <w:sz w:val="24"/>
          <w:szCs w:val="24"/>
        </w:rPr>
        <w:tab/>
      </w:r>
      <w:r>
        <w:rPr>
          <w:sz w:val="24"/>
          <w:szCs w:val="24"/>
        </w:rPr>
        <w:tab/>
      </w:r>
      <w:r w:rsidR="0091699D">
        <w:rPr>
          <w:sz w:val="24"/>
          <w:szCs w:val="24"/>
        </w:rPr>
        <w:tab/>
      </w:r>
      <w:r>
        <w:rPr>
          <w:b/>
          <w:sz w:val="24"/>
          <w:szCs w:val="24"/>
        </w:rPr>
        <w:t>Spring Break</w:t>
      </w:r>
    </w:p>
    <w:p w14:paraId="0399C2E6" w14:textId="7DD7FCD4" w:rsidR="00A45AA7" w:rsidRDefault="00A45AA7" w:rsidP="00A45AA7">
      <w:pPr>
        <w:pStyle w:val="TableParagraph"/>
        <w:spacing w:before="1" w:line="480" w:lineRule="auto"/>
        <w:ind w:right="375"/>
        <w:rPr>
          <w:spacing w:val="1"/>
          <w:sz w:val="24"/>
          <w:szCs w:val="24"/>
        </w:rPr>
      </w:pPr>
      <w:r>
        <w:rPr>
          <w:sz w:val="24"/>
          <w:szCs w:val="24"/>
        </w:rPr>
        <w:t>March  1</w:t>
      </w:r>
      <w:r w:rsidR="002409FE">
        <w:rPr>
          <w:sz w:val="24"/>
          <w:szCs w:val="24"/>
        </w:rPr>
        <w:t>4</w:t>
      </w:r>
      <w:r>
        <w:rPr>
          <w:sz w:val="24"/>
          <w:szCs w:val="24"/>
          <w:vertAlign w:val="superscript"/>
        </w:rPr>
        <w:t>th</w:t>
      </w:r>
      <w:r>
        <w:rPr>
          <w:sz w:val="24"/>
          <w:szCs w:val="24"/>
        </w:rPr>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rPr>
        <w:t>Ch</w:t>
      </w:r>
      <w:r>
        <w:rPr>
          <w:spacing w:val="-7"/>
          <w:sz w:val="24"/>
          <w:szCs w:val="24"/>
        </w:rPr>
        <w:t xml:space="preserve"> </w:t>
      </w:r>
      <w:r w:rsidR="005A5F44">
        <w:rPr>
          <w:sz w:val="24"/>
          <w:szCs w:val="24"/>
        </w:rPr>
        <w:t>9</w:t>
      </w:r>
      <w:r>
        <w:rPr>
          <w:sz w:val="24"/>
          <w:szCs w:val="24"/>
        </w:rPr>
        <w:t>:</w:t>
      </w:r>
      <w:r>
        <w:rPr>
          <w:spacing w:val="-7"/>
          <w:sz w:val="24"/>
          <w:szCs w:val="24"/>
        </w:rPr>
        <w:t xml:space="preserve"> </w:t>
      </w:r>
      <w:r w:rsidR="005A5F44">
        <w:rPr>
          <w:sz w:val="24"/>
          <w:szCs w:val="24"/>
        </w:rPr>
        <w:t>Patterns of Inheritance</w:t>
      </w:r>
    </w:p>
    <w:p w14:paraId="68566FE7" w14:textId="570FE5A8" w:rsidR="009D7190" w:rsidRPr="009D7190" w:rsidRDefault="001A1AFD" w:rsidP="00A45AA7">
      <w:pPr>
        <w:pStyle w:val="TableParagraph"/>
        <w:spacing w:before="1" w:line="480" w:lineRule="auto"/>
        <w:ind w:right="375"/>
        <w:rPr>
          <w:b/>
          <w:bCs/>
          <w:sz w:val="24"/>
          <w:szCs w:val="24"/>
        </w:rPr>
      </w:pP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r>
      <w:r>
        <w:rPr>
          <w:b/>
          <w:bCs/>
          <w:sz w:val="24"/>
          <w:szCs w:val="24"/>
        </w:rPr>
        <w:t>Test</w:t>
      </w:r>
      <w:r>
        <w:rPr>
          <w:b/>
          <w:bCs/>
          <w:spacing w:val="-27"/>
          <w:sz w:val="24"/>
          <w:szCs w:val="24"/>
        </w:rPr>
        <w:t xml:space="preserve"> </w:t>
      </w:r>
      <w:r>
        <w:rPr>
          <w:b/>
          <w:bCs/>
          <w:sz w:val="24"/>
          <w:szCs w:val="24"/>
        </w:rPr>
        <w:t>3:</w:t>
      </w:r>
      <w:r>
        <w:rPr>
          <w:b/>
          <w:bCs/>
          <w:spacing w:val="-26"/>
          <w:sz w:val="24"/>
          <w:szCs w:val="24"/>
        </w:rPr>
        <w:t xml:space="preserve"> </w:t>
      </w:r>
      <w:r>
        <w:rPr>
          <w:b/>
          <w:bCs/>
          <w:sz w:val="24"/>
          <w:szCs w:val="24"/>
        </w:rPr>
        <w:t>Ch.</w:t>
      </w:r>
      <w:r>
        <w:rPr>
          <w:b/>
          <w:bCs/>
          <w:spacing w:val="-26"/>
          <w:sz w:val="24"/>
          <w:szCs w:val="24"/>
        </w:rPr>
        <w:t xml:space="preserve"> </w:t>
      </w:r>
      <w:r>
        <w:rPr>
          <w:b/>
          <w:bCs/>
          <w:sz w:val="24"/>
          <w:szCs w:val="24"/>
        </w:rPr>
        <w:t>7—9</w:t>
      </w:r>
    </w:p>
    <w:p w14:paraId="3CD696B8" w14:textId="77777777" w:rsidR="00A45AA7" w:rsidRDefault="00A45AA7" w:rsidP="00A45AA7">
      <w:pPr>
        <w:pStyle w:val="TableParagraph"/>
        <w:spacing w:before="4"/>
        <w:rPr>
          <w:sz w:val="24"/>
          <w:szCs w:val="24"/>
        </w:rPr>
      </w:pPr>
    </w:p>
    <w:p w14:paraId="0F60EE48" w14:textId="4FDDF23D" w:rsidR="00A45AA7" w:rsidRDefault="00A45AA7" w:rsidP="00A45AA7">
      <w:pPr>
        <w:pStyle w:val="TableParagraph"/>
        <w:spacing w:before="4"/>
        <w:rPr>
          <w:spacing w:val="24"/>
          <w:sz w:val="24"/>
          <w:szCs w:val="24"/>
        </w:rPr>
      </w:pPr>
      <w:r>
        <w:rPr>
          <w:sz w:val="24"/>
          <w:szCs w:val="24"/>
        </w:rPr>
        <w:t>March 2</w:t>
      </w:r>
      <w:r w:rsidR="002409FE">
        <w:rPr>
          <w:sz w:val="24"/>
          <w:szCs w:val="24"/>
        </w:rPr>
        <w:t>1</w:t>
      </w:r>
      <w:r w:rsidR="002409FE">
        <w:rPr>
          <w:sz w:val="24"/>
          <w:szCs w:val="24"/>
          <w:vertAlign w:val="superscript"/>
        </w:rPr>
        <w:t>st</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pacing w:val="24"/>
          <w:sz w:val="24"/>
          <w:szCs w:val="24"/>
        </w:rPr>
        <w:t xml:space="preserve"> </w:t>
      </w:r>
      <w:r w:rsidR="007B3BE6">
        <w:rPr>
          <w:spacing w:val="24"/>
          <w:sz w:val="24"/>
          <w:szCs w:val="24"/>
        </w:rPr>
        <w:t>Ch</w:t>
      </w:r>
      <w:r w:rsidR="000670D7">
        <w:rPr>
          <w:spacing w:val="24"/>
          <w:sz w:val="24"/>
          <w:szCs w:val="24"/>
        </w:rPr>
        <w:t>.</w:t>
      </w:r>
      <w:r w:rsidR="00AD399D">
        <w:rPr>
          <w:spacing w:val="24"/>
          <w:sz w:val="24"/>
          <w:szCs w:val="24"/>
        </w:rPr>
        <w:t>1</w:t>
      </w:r>
      <w:r w:rsidR="005A5F44">
        <w:rPr>
          <w:spacing w:val="24"/>
          <w:sz w:val="24"/>
          <w:szCs w:val="24"/>
        </w:rPr>
        <w:t>0</w:t>
      </w:r>
      <w:r w:rsidR="000670D7">
        <w:rPr>
          <w:spacing w:val="24"/>
          <w:sz w:val="24"/>
          <w:szCs w:val="24"/>
        </w:rPr>
        <w:t>:</w:t>
      </w:r>
      <w:r w:rsidR="00897D45">
        <w:rPr>
          <w:spacing w:val="24"/>
          <w:sz w:val="24"/>
          <w:szCs w:val="24"/>
        </w:rPr>
        <w:t xml:space="preserve"> </w:t>
      </w:r>
      <w:r w:rsidR="005A5F44">
        <w:rPr>
          <w:spacing w:val="24"/>
          <w:sz w:val="24"/>
          <w:szCs w:val="24"/>
        </w:rPr>
        <w:t>The Structure and Function of DNA</w:t>
      </w:r>
    </w:p>
    <w:p w14:paraId="0F6877F2" w14:textId="77777777" w:rsidR="009D7190" w:rsidRDefault="00A45AA7" w:rsidP="00A45AA7">
      <w:pPr>
        <w:pStyle w:val="TableParagraph"/>
        <w:spacing w:before="4"/>
        <w:ind w:left="99"/>
        <w:rPr>
          <w:spacing w:val="24"/>
          <w:sz w:val="24"/>
          <w:szCs w:val="24"/>
        </w:rPr>
      </w:pPr>
      <w:r>
        <w:rPr>
          <w:spacing w:val="24"/>
          <w:sz w:val="24"/>
          <w:szCs w:val="24"/>
        </w:rPr>
        <w:tab/>
      </w:r>
      <w:r>
        <w:rPr>
          <w:spacing w:val="24"/>
          <w:sz w:val="24"/>
          <w:szCs w:val="24"/>
        </w:rPr>
        <w:tab/>
      </w:r>
      <w:r w:rsidR="00AD399D">
        <w:rPr>
          <w:spacing w:val="24"/>
          <w:sz w:val="24"/>
          <w:szCs w:val="24"/>
        </w:rPr>
        <w:tab/>
      </w:r>
      <w:r w:rsidR="00AD399D">
        <w:rPr>
          <w:spacing w:val="24"/>
          <w:sz w:val="24"/>
          <w:szCs w:val="24"/>
        </w:rPr>
        <w:tab/>
      </w:r>
      <w:r w:rsidR="00AD399D">
        <w:rPr>
          <w:spacing w:val="24"/>
          <w:sz w:val="24"/>
          <w:szCs w:val="24"/>
        </w:rPr>
        <w:tab/>
      </w:r>
      <w:r w:rsidR="00AD399D">
        <w:rPr>
          <w:spacing w:val="24"/>
          <w:sz w:val="24"/>
          <w:szCs w:val="24"/>
        </w:rPr>
        <w:tab/>
      </w:r>
      <w:r w:rsidR="00E6436B">
        <w:rPr>
          <w:spacing w:val="24"/>
          <w:sz w:val="24"/>
          <w:szCs w:val="24"/>
        </w:rPr>
        <w:t xml:space="preserve"> </w:t>
      </w:r>
    </w:p>
    <w:p w14:paraId="6789208F" w14:textId="77777777" w:rsidR="005A5F44" w:rsidRDefault="002409FE" w:rsidP="002409FE">
      <w:pPr>
        <w:pStyle w:val="TableParagraph"/>
        <w:spacing w:before="4"/>
        <w:rPr>
          <w:spacing w:val="24"/>
          <w:sz w:val="24"/>
          <w:szCs w:val="24"/>
        </w:rPr>
      </w:pPr>
      <w:r>
        <w:rPr>
          <w:spacing w:val="24"/>
          <w:sz w:val="24"/>
          <w:szCs w:val="24"/>
        </w:rPr>
        <w:t>March 28</w:t>
      </w:r>
      <w:r w:rsidRPr="002409FE">
        <w:rPr>
          <w:spacing w:val="24"/>
          <w:sz w:val="24"/>
          <w:szCs w:val="24"/>
          <w:vertAlign w:val="superscript"/>
        </w:rPr>
        <w:t>th</w:t>
      </w:r>
      <w:r>
        <w:rPr>
          <w:spacing w:val="24"/>
          <w:sz w:val="24"/>
          <w:szCs w:val="24"/>
        </w:rPr>
        <w:t xml:space="preserve"> </w:t>
      </w:r>
      <w:r>
        <w:rPr>
          <w:spacing w:val="24"/>
          <w:sz w:val="24"/>
          <w:szCs w:val="24"/>
        </w:rPr>
        <w:tab/>
      </w:r>
      <w:r>
        <w:rPr>
          <w:spacing w:val="24"/>
          <w:sz w:val="24"/>
          <w:szCs w:val="24"/>
        </w:rPr>
        <w:tab/>
      </w:r>
      <w:r>
        <w:rPr>
          <w:spacing w:val="24"/>
          <w:sz w:val="24"/>
          <w:szCs w:val="24"/>
        </w:rPr>
        <w:tab/>
      </w:r>
      <w:r>
        <w:rPr>
          <w:spacing w:val="24"/>
          <w:sz w:val="24"/>
          <w:szCs w:val="24"/>
        </w:rPr>
        <w:tab/>
      </w:r>
      <w:r>
        <w:rPr>
          <w:spacing w:val="24"/>
          <w:sz w:val="24"/>
          <w:szCs w:val="24"/>
        </w:rPr>
        <w:tab/>
      </w:r>
      <w:r w:rsidR="005A5F44">
        <w:rPr>
          <w:spacing w:val="24"/>
          <w:sz w:val="24"/>
          <w:szCs w:val="24"/>
        </w:rPr>
        <w:t>Ch. 11:  How Genes are Controlled</w:t>
      </w:r>
    </w:p>
    <w:p w14:paraId="14A2070B" w14:textId="1A2A659E" w:rsidR="00A45AA7" w:rsidRDefault="00E6436B" w:rsidP="005A5F44">
      <w:pPr>
        <w:pStyle w:val="TableParagraph"/>
        <w:spacing w:before="4"/>
        <w:ind w:left="3600" w:firstLine="720"/>
        <w:rPr>
          <w:b/>
          <w:bCs/>
          <w:spacing w:val="24"/>
          <w:sz w:val="24"/>
          <w:szCs w:val="24"/>
        </w:rPr>
      </w:pPr>
      <w:r>
        <w:rPr>
          <w:spacing w:val="24"/>
          <w:sz w:val="24"/>
          <w:szCs w:val="24"/>
        </w:rPr>
        <w:t>Ch</w:t>
      </w:r>
      <w:r w:rsidR="000670D7">
        <w:rPr>
          <w:spacing w:val="24"/>
          <w:sz w:val="24"/>
          <w:szCs w:val="24"/>
        </w:rPr>
        <w:t>.12:</w:t>
      </w:r>
      <w:r w:rsidR="00897D45">
        <w:rPr>
          <w:spacing w:val="24"/>
          <w:sz w:val="24"/>
          <w:szCs w:val="24"/>
        </w:rPr>
        <w:t xml:space="preserve"> DNA Technology</w:t>
      </w:r>
      <w:r w:rsidR="00A45AA7">
        <w:rPr>
          <w:spacing w:val="24"/>
          <w:sz w:val="24"/>
          <w:szCs w:val="24"/>
        </w:rPr>
        <w:tab/>
      </w:r>
      <w:r w:rsidR="00A45AA7">
        <w:rPr>
          <w:spacing w:val="24"/>
          <w:sz w:val="24"/>
          <w:szCs w:val="24"/>
        </w:rPr>
        <w:tab/>
      </w:r>
      <w:r w:rsidR="00A45AA7">
        <w:rPr>
          <w:spacing w:val="24"/>
          <w:sz w:val="24"/>
          <w:szCs w:val="24"/>
        </w:rPr>
        <w:tab/>
      </w:r>
      <w:r w:rsidR="00A45AA7">
        <w:rPr>
          <w:spacing w:val="24"/>
          <w:sz w:val="24"/>
          <w:szCs w:val="24"/>
        </w:rPr>
        <w:tab/>
      </w:r>
    </w:p>
    <w:p w14:paraId="26F4DE08" w14:textId="37F2FA5B" w:rsidR="00A45AA7" w:rsidRDefault="00A45AA7" w:rsidP="00A45AA7">
      <w:pPr>
        <w:pStyle w:val="TableParagraph"/>
        <w:spacing w:before="4"/>
        <w:ind w:left="99"/>
        <w:rPr>
          <w:spacing w:val="24"/>
          <w:sz w:val="24"/>
          <w:szCs w:val="24"/>
        </w:rPr>
      </w:pPr>
      <w:r>
        <w:rPr>
          <w:b/>
          <w:bCs/>
          <w:spacing w:val="24"/>
          <w:sz w:val="24"/>
          <w:szCs w:val="24"/>
        </w:rPr>
        <w:tab/>
      </w:r>
      <w:r>
        <w:rPr>
          <w:b/>
          <w:bCs/>
          <w:spacing w:val="24"/>
          <w:sz w:val="24"/>
          <w:szCs w:val="24"/>
        </w:rPr>
        <w:tab/>
      </w:r>
      <w:r>
        <w:rPr>
          <w:b/>
          <w:bCs/>
          <w:spacing w:val="24"/>
          <w:sz w:val="24"/>
          <w:szCs w:val="24"/>
        </w:rPr>
        <w:tab/>
      </w:r>
      <w:r>
        <w:rPr>
          <w:b/>
          <w:bCs/>
          <w:spacing w:val="24"/>
          <w:sz w:val="24"/>
          <w:szCs w:val="24"/>
        </w:rPr>
        <w:tab/>
      </w:r>
      <w:r>
        <w:rPr>
          <w:b/>
          <w:bCs/>
          <w:spacing w:val="24"/>
          <w:sz w:val="24"/>
          <w:szCs w:val="24"/>
        </w:rPr>
        <w:tab/>
      </w:r>
      <w:r>
        <w:rPr>
          <w:b/>
          <w:bCs/>
          <w:spacing w:val="24"/>
          <w:sz w:val="24"/>
          <w:szCs w:val="24"/>
        </w:rPr>
        <w:tab/>
      </w:r>
    </w:p>
    <w:p w14:paraId="1AF692C1" w14:textId="77777777" w:rsidR="00A45AA7" w:rsidRDefault="00A45AA7" w:rsidP="00A45AA7">
      <w:pPr>
        <w:pStyle w:val="TableParagraph"/>
        <w:spacing w:before="4"/>
        <w:ind w:left="99"/>
        <w:rPr>
          <w:sz w:val="24"/>
          <w:szCs w:val="24"/>
        </w:rPr>
      </w:pPr>
      <w:r>
        <w:rPr>
          <w:spacing w:val="24"/>
          <w:sz w:val="24"/>
          <w:szCs w:val="24"/>
        </w:rPr>
        <w:tab/>
      </w:r>
      <w:r>
        <w:rPr>
          <w:spacing w:val="24"/>
          <w:sz w:val="24"/>
          <w:szCs w:val="24"/>
        </w:rPr>
        <w:tab/>
      </w:r>
      <w:r>
        <w:rPr>
          <w:spacing w:val="24"/>
          <w:sz w:val="24"/>
          <w:szCs w:val="24"/>
        </w:rPr>
        <w:tab/>
      </w:r>
      <w:r>
        <w:rPr>
          <w:spacing w:val="24"/>
          <w:sz w:val="24"/>
          <w:szCs w:val="24"/>
        </w:rPr>
        <w:tab/>
      </w:r>
      <w:r>
        <w:rPr>
          <w:spacing w:val="24"/>
          <w:sz w:val="24"/>
          <w:szCs w:val="24"/>
        </w:rPr>
        <w:tab/>
      </w:r>
      <w:r>
        <w:rPr>
          <w:spacing w:val="24"/>
          <w:sz w:val="24"/>
          <w:szCs w:val="24"/>
        </w:rPr>
        <w:tab/>
      </w:r>
    </w:p>
    <w:p w14:paraId="0068B249" w14:textId="1781DD15" w:rsidR="00A45AA7" w:rsidRDefault="009D7190" w:rsidP="00A45AA7">
      <w:pPr>
        <w:pStyle w:val="TableParagraph"/>
        <w:spacing w:before="4"/>
        <w:rPr>
          <w:b/>
          <w:sz w:val="24"/>
          <w:szCs w:val="24"/>
        </w:rPr>
      </w:pPr>
      <w:r>
        <w:rPr>
          <w:sz w:val="24"/>
          <w:szCs w:val="24"/>
        </w:rPr>
        <w:t>April</w:t>
      </w:r>
      <w:r w:rsidR="007933F9">
        <w:rPr>
          <w:sz w:val="24"/>
          <w:szCs w:val="24"/>
        </w:rPr>
        <w:t xml:space="preserve"> </w:t>
      </w:r>
      <w:r w:rsidR="00A45AA7">
        <w:rPr>
          <w:sz w:val="24"/>
          <w:szCs w:val="24"/>
        </w:rPr>
        <w:t xml:space="preserve"> </w:t>
      </w:r>
      <w:r>
        <w:rPr>
          <w:sz w:val="24"/>
          <w:szCs w:val="24"/>
        </w:rPr>
        <w:t>4</w:t>
      </w:r>
      <w:r w:rsidR="007933F9">
        <w:rPr>
          <w:sz w:val="24"/>
          <w:szCs w:val="24"/>
          <w:vertAlign w:val="superscript"/>
        </w:rPr>
        <w:t>th</w:t>
      </w:r>
      <w:r w:rsidR="00A45AA7">
        <w:rPr>
          <w:sz w:val="24"/>
          <w:szCs w:val="24"/>
        </w:rPr>
        <w:t xml:space="preserve"> </w:t>
      </w:r>
      <w:r w:rsidR="00A45AA7">
        <w:rPr>
          <w:sz w:val="24"/>
          <w:szCs w:val="24"/>
        </w:rPr>
        <w:tab/>
      </w:r>
      <w:r w:rsidR="00A45AA7">
        <w:rPr>
          <w:sz w:val="24"/>
          <w:szCs w:val="24"/>
        </w:rPr>
        <w:tab/>
      </w:r>
      <w:r w:rsidR="00A45AA7">
        <w:rPr>
          <w:sz w:val="24"/>
          <w:szCs w:val="24"/>
        </w:rPr>
        <w:tab/>
      </w:r>
      <w:r w:rsidR="00A45AA7">
        <w:rPr>
          <w:sz w:val="24"/>
          <w:szCs w:val="24"/>
        </w:rPr>
        <w:tab/>
      </w:r>
      <w:r w:rsidR="00A45AA7">
        <w:rPr>
          <w:sz w:val="24"/>
          <w:szCs w:val="24"/>
        </w:rPr>
        <w:tab/>
      </w:r>
      <w:r w:rsidR="00142D63">
        <w:rPr>
          <w:sz w:val="24"/>
          <w:szCs w:val="24"/>
        </w:rPr>
        <w:t>Ch15:</w:t>
      </w:r>
      <w:r w:rsidR="00142D63">
        <w:rPr>
          <w:spacing w:val="-14"/>
          <w:sz w:val="24"/>
          <w:szCs w:val="24"/>
        </w:rPr>
        <w:t xml:space="preserve"> </w:t>
      </w:r>
      <w:r w:rsidR="00142D63">
        <w:rPr>
          <w:sz w:val="24"/>
          <w:szCs w:val="24"/>
        </w:rPr>
        <w:t>Microbial</w:t>
      </w:r>
      <w:r w:rsidR="00142D63">
        <w:rPr>
          <w:spacing w:val="-15"/>
          <w:sz w:val="24"/>
          <w:szCs w:val="24"/>
        </w:rPr>
        <w:t xml:space="preserve"> </w:t>
      </w:r>
      <w:r w:rsidR="00142D63">
        <w:rPr>
          <w:sz w:val="24"/>
          <w:szCs w:val="24"/>
        </w:rPr>
        <w:t>Life</w:t>
      </w:r>
    </w:p>
    <w:p w14:paraId="4B8C4886" w14:textId="788F9924" w:rsidR="00A45AA7" w:rsidRDefault="009C2A3B" w:rsidP="00A45AA7">
      <w:pPr>
        <w:pStyle w:val="TableParagraph"/>
        <w:spacing w:after="292"/>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b/>
          <w:bCs/>
          <w:spacing w:val="24"/>
          <w:sz w:val="24"/>
          <w:szCs w:val="24"/>
        </w:rPr>
        <w:t>Test</w:t>
      </w:r>
      <w:r>
        <w:rPr>
          <w:b/>
          <w:bCs/>
          <w:spacing w:val="-5"/>
          <w:sz w:val="24"/>
          <w:szCs w:val="24"/>
        </w:rPr>
        <w:t xml:space="preserve"> </w:t>
      </w:r>
      <w:r>
        <w:rPr>
          <w:b/>
          <w:bCs/>
          <w:spacing w:val="24"/>
          <w:sz w:val="24"/>
          <w:szCs w:val="24"/>
        </w:rPr>
        <w:t>4:</w:t>
      </w:r>
      <w:r>
        <w:rPr>
          <w:b/>
          <w:bCs/>
          <w:spacing w:val="-4"/>
          <w:sz w:val="24"/>
          <w:szCs w:val="24"/>
        </w:rPr>
        <w:t xml:space="preserve"> </w:t>
      </w:r>
      <w:r>
        <w:rPr>
          <w:b/>
          <w:bCs/>
          <w:spacing w:val="24"/>
          <w:sz w:val="24"/>
          <w:szCs w:val="24"/>
        </w:rPr>
        <w:t>Ch.</w:t>
      </w:r>
      <w:r>
        <w:rPr>
          <w:b/>
          <w:bCs/>
          <w:spacing w:val="-4"/>
          <w:sz w:val="24"/>
          <w:szCs w:val="24"/>
        </w:rPr>
        <w:t xml:space="preserve"> </w:t>
      </w:r>
      <w:r>
        <w:rPr>
          <w:b/>
          <w:bCs/>
          <w:spacing w:val="24"/>
          <w:sz w:val="24"/>
          <w:szCs w:val="24"/>
        </w:rPr>
        <w:t>10</w:t>
      </w:r>
      <w:r w:rsidR="00097BB2">
        <w:rPr>
          <w:b/>
          <w:bCs/>
          <w:spacing w:val="-4"/>
          <w:sz w:val="24"/>
          <w:szCs w:val="24"/>
        </w:rPr>
        <w:t>-12</w:t>
      </w:r>
    </w:p>
    <w:p w14:paraId="23F229EC" w14:textId="21D14975" w:rsidR="00B8188A" w:rsidRDefault="00A45AA7" w:rsidP="00B8188A">
      <w:pPr>
        <w:pStyle w:val="TableParagraph"/>
        <w:spacing w:before="4"/>
        <w:rPr>
          <w:b/>
          <w:sz w:val="24"/>
          <w:szCs w:val="24"/>
        </w:rPr>
      </w:pPr>
      <w:r>
        <w:rPr>
          <w:rFonts w:ascii="Times New Roman" w:hAnsi="Times New Roman" w:cs="Times New Roman"/>
          <w:spacing w:val="1"/>
          <w:sz w:val="24"/>
          <w:szCs w:val="24"/>
        </w:rPr>
        <w:t xml:space="preserve">April </w:t>
      </w:r>
      <w:r w:rsidR="009D7190">
        <w:rPr>
          <w:rFonts w:ascii="Times New Roman" w:hAnsi="Times New Roman" w:cs="Times New Roman"/>
          <w:spacing w:val="1"/>
          <w:sz w:val="24"/>
          <w:szCs w:val="24"/>
        </w:rPr>
        <w:t>11</w:t>
      </w:r>
      <w:r>
        <w:rPr>
          <w:rFonts w:ascii="Times New Roman" w:hAnsi="Times New Roman" w:cs="Times New Roman"/>
          <w:spacing w:val="1"/>
          <w:sz w:val="24"/>
          <w:szCs w:val="24"/>
          <w:vertAlign w:val="superscript"/>
        </w:rPr>
        <w:t>th</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sidR="00B8188A">
        <w:rPr>
          <w:rFonts w:ascii="Times New Roman" w:hAnsi="Times New Roman" w:cs="Times New Roman"/>
          <w:spacing w:val="1"/>
          <w:sz w:val="24"/>
          <w:szCs w:val="24"/>
        </w:rPr>
        <w:t>Ch</w:t>
      </w:r>
      <w:r w:rsidR="00B8188A">
        <w:rPr>
          <w:rFonts w:ascii="Times New Roman" w:hAnsi="Times New Roman" w:cs="Times New Roman"/>
          <w:spacing w:val="-7"/>
          <w:sz w:val="24"/>
          <w:szCs w:val="24"/>
        </w:rPr>
        <w:t xml:space="preserve"> </w:t>
      </w:r>
      <w:r w:rsidR="00B8188A">
        <w:rPr>
          <w:rFonts w:ascii="Times New Roman" w:hAnsi="Times New Roman" w:cs="Times New Roman"/>
          <w:sz w:val="24"/>
          <w:szCs w:val="24"/>
        </w:rPr>
        <w:t>16:</w:t>
      </w:r>
      <w:r w:rsidR="00B8188A">
        <w:rPr>
          <w:rFonts w:ascii="Times New Roman" w:hAnsi="Times New Roman" w:cs="Times New Roman"/>
          <w:spacing w:val="-8"/>
          <w:sz w:val="24"/>
          <w:szCs w:val="24"/>
        </w:rPr>
        <w:t xml:space="preserve"> </w:t>
      </w:r>
      <w:r w:rsidR="00B8188A">
        <w:rPr>
          <w:rFonts w:ascii="Times New Roman" w:hAnsi="Times New Roman" w:cs="Times New Roman"/>
          <w:sz w:val="24"/>
          <w:szCs w:val="24"/>
        </w:rPr>
        <w:t>Survey</w:t>
      </w:r>
      <w:r w:rsidR="00B8188A">
        <w:rPr>
          <w:rFonts w:ascii="Times New Roman" w:hAnsi="Times New Roman" w:cs="Times New Roman"/>
          <w:spacing w:val="-7"/>
          <w:sz w:val="24"/>
          <w:szCs w:val="24"/>
        </w:rPr>
        <w:t xml:space="preserve"> </w:t>
      </w:r>
      <w:r w:rsidR="00B8188A">
        <w:rPr>
          <w:rFonts w:ascii="Times New Roman" w:hAnsi="Times New Roman" w:cs="Times New Roman"/>
          <w:sz w:val="24"/>
          <w:szCs w:val="24"/>
        </w:rPr>
        <w:t>of</w:t>
      </w:r>
      <w:r w:rsidR="00B8188A">
        <w:rPr>
          <w:rFonts w:ascii="Times New Roman" w:hAnsi="Times New Roman" w:cs="Times New Roman"/>
          <w:spacing w:val="-7"/>
          <w:sz w:val="24"/>
          <w:szCs w:val="24"/>
        </w:rPr>
        <w:t xml:space="preserve"> </w:t>
      </w:r>
      <w:r w:rsidR="00B8188A">
        <w:rPr>
          <w:rFonts w:ascii="Times New Roman" w:hAnsi="Times New Roman" w:cs="Times New Roman"/>
          <w:sz w:val="24"/>
          <w:szCs w:val="24"/>
        </w:rPr>
        <w:t>the</w:t>
      </w:r>
      <w:r w:rsidR="00B8188A">
        <w:rPr>
          <w:rFonts w:ascii="Times New Roman" w:hAnsi="Times New Roman" w:cs="Times New Roman"/>
          <w:spacing w:val="-8"/>
          <w:sz w:val="24"/>
          <w:szCs w:val="24"/>
        </w:rPr>
        <w:t xml:space="preserve"> </w:t>
      </w:r>
      <w:r w:rsidR="00B8188A">
        <w:rPr>
          <w:rFonts w:ascii="Times New Roman" w:hAnsi="Times New Roman" w:cs="Times New Roman"/>
          <w:sz w:val="24"/>
          <w:szCs w:val="24"/>
        </w:rPr>
        <w:t>Plant</w:t>
      </w:r>
      <w:r w:rsidR="00B8188A">
        <w:rPr>
          <w:rFonts w:ascii="Times New Roman" w:hAnsi="Times New Roman" w:cs="Times New Roman"/>
          <w:spacing w:val="-8"/>
          <w:sz w:val="24"/>
          <w:szCs w:val="24"/>
        </w:rPr>
        <w:t xml:space="preserve"> </w:t>
      </w:r>
      <w:r w:rsidR="00B8188A">
        <w:rPr>
          <w:rFonts w:ascii="Times New Roman" w:hAnsi="Times New Roman" w:cs="Times New Roman"/>
          <w:sz w:val="24"/>
          <w:szCs w:val="24"/>
        </w:rPr>
        <w:t>Kingdom</w:t>
      </w:r>
    </w:p>
    <w:p w14:paraId="5FC72AC0" w14:textId="1C3F0DE4" w:rsidR="00A45AA7" w:rsidRDefault="00A45AA7" w:rsidP="00A45AA7">
      <w:pPr>
        <w:pStyle w:val="TableParagraph"/>
        <w:spacing w:after="292"/>
        <w:rPr>
          <w:sz w:val="24"/>
          <w:szCs w:val="24"/>
        </w:rPr>
      </w:pPr>
    </w:p>
    <w:p w14:paraId="56B17BE0" w14:textId="2DD21B02" w:rsidR="00AB1A67" w:rsidRDefault="00A45AA7" w:rsidP="00A45AA7">
      <w:pPr>
        <w:spacing w:before="4" w:after="292"/>
        <w:rPr>
          <w:b/>
          <w:bCs/>
          <w:sz w:val="24"/>
          <w:szCs w:val="24"/>
        </w:rPr>
      </w:pPr>
      <w:r>
        <w:rPr>
          <w:sz w:val="24"/>
          <w:szCs w:val="24"/>
        </w:rPr>
        <w:t>April 1</w:t>
      </w:r>
      <w:r w:rsidR="009D7190">
        <w:rPr>
          <w:sz w:val="24"/>
          <w:szCs w:val="24"/>
        </w:rPr>
        <w:t>8</w:t>
      </w:r>
      <w:r>
        <w:rPr>
          <w:sz w:val="24"/>
          <w:szCs w:val="24"/>
          <w:vertAlign w:val="superscript"/>
        </w:rPr>
        <w:t>th</w:t>
      </w:r>
      <w:r>
        <w:rPr>
          <w:sz w:val="24"/>
          <w:szCs w:val="24"/>
        </w:rPr>
        <w:t xml:space="preserve"> </w:t>
      </w:r>
      <w:r>
        <w:rPr>
          <w:sz w:val="24"/>
          <w:szCs w:val="24"/>
        </w:rPr>
        <w:tab/>
      </w:r>
      <w:r>
        <w:rPr>
          <w:sz w:val="24"/>
          <w:szCs w:val="24"/>
        </w:rPr>
        <w:tab/>
      </w:r>
      <w:r>
        <w:rPr>
          <w:sz w:val="24"/>
          <w:szCs w:val="24"/>
        </w:rPr>
        <w:tab/>
      </w:r>
      <w:r>
        <w:rPr>
          <w:sz w:val="24"/>
          <w:szCs w:val="24"/>
        </w:rPr>
        <w:tab/>
      </w:r>
      <w:r>
        <w:rPr>
          <w:b/>
          <w:bCs/>
          <w:sz w:val="24"/>
          <w:szCs w:val="24"/>
        </w:rPr>
        <w:tab/>
      </w:r>
      <w:r w:rsidR="005B7745">
        <w:rPr>
          <w:rFonts w:ascii="Times New Roman" w:hAnsi="Times New Roman" w:cs="Times New Roman"/>
          <w:spacing w:val="1"/>
          <w:sz w:val="24"/>
          <w:szCs w:val="24"/>
        </w:rPr>
        <w:t>Ch. 17: Survey of the Animal Kingdom</w:t>
      </w:r>
    </w:p>
    <w:p w14:paraId="76BFE974" w14:textId="4203ECED" w:rsidR="00A45AA7" w:rsidRDefault="00A45AA7" w:rsidP="009D7190">
      <w:pPr>
        <w:spacing w:before="4" w:after="292"/>
        <w:ind w:left="3600" w:firstLine="720"/>
        <w:rPr>
          <w:sz w:val="24"/>
          <w:szCs w:val="24"/>
        </w:rPr>
      </w:pPr>
      <w:r w:rsidRPr="009D7190">
        <w:rPr>
          <w:sz w:val="24"/>
          <w:szCs w:val="24"/>
        </w:rPr>
        <w:t>Test</w:t>
      </w:r>
      <w:r>
        <w:rPr>
          <w:b/>
          <w:bCs/>
          <w:sz w:val="24"/>
          <w:szCs w:val="24"/>
        </w:rPr>
        <w:t xml:space="preserve"> 5: Ch. 1</w:t>
      </w:r>
      <w:r w:rsidR="0017440B">
        <w:rPr>
          <w:b/>
          <w:bCs/>
          <w:sz w:val="24"/>
          <w:szCs w:val="24"/>
        </w:rPr>
        <w:t>5-</w:t>
      </w:r>
      <w:r>
        <w:rPr>
          <w:b/>
          <w:bCs/>
          <w:sz w:val="24"/>
          <w:szCs w:val="24"/>
        </w:rPr>
        <w:t>17</w:t>
      </w:r>
    </w:p>
    <w:p w14:paraId="3B6C01F3" w14:textId="33F04ACA" w:rsidR="00A45AA7" w:rsidRDefault="00A45AA7" w:rsidP="00A45AA7">
      <w:pPr>
        <w:rPr>
          <w:b/>
          <w:sz w:val="16"/>
        </w:rPr>
      </w:pPr>
      <w:r>
        <w:rPr>
          <w:sz w:val="24"/>
          <w:szCs w:val="24"/>
        </w:rPr>
        <w:t>April 2</w:t>
      </w:r>
      <w:r w:rsidR="009D7190">
        <w:rPr>
          <w:sz w:val="24"/>
          <w:szCs w:val="24"/>
        </w:rPr>
        <w:t>5</w:t>
      </w:r>
      <w:r w:rsidR="00CA7C64">
        <w:rPr>
          <w:sz w:val="24"/>
          <w:szCs w:val="24"/>
          <w:vertAlign w:val="superscript"/>
        </w:rPr>
        <w:t>th</w:t>
      </w:r>
      <w:r>
        <w:rPr>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t>FINAL EXAM</w:t>
      </w:r>
    </w:p>
    <w:p w14:paraId="39939607" w14:textId="77777777" w:rsidR="00A45AA7" w:rsidRDefault="00A45AA7" w:rsidP="00A45AA7">
      <w:pPr>
        <w:spacing w:before="6"/>
        <w:rPr>
          <w:b/>
          <w:sz w:val="16"/>
        </w:rPr>
      </w:pPr>
    </w:p>
    <w:p w14:paraId="6DEF60B5" w14:textId="77777777" w:rsidR="00A45AA7" w:rsidRDefault="00A45AA7" w:rsidP="00A45AA7">
      <w:pPr>
        <w:spacing w:before="74"/>
        <w:ind w:left="220"/>
      </w:pPr>
    </w:p>
    <w:p w14:paraId="135DFB9D" w14:textId="77777777" w:rsidR="008C296E" w:rsidRDefault="008C296E"/>
    <w:sectPr w:rsidR="008C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imesNew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360" w:firstLine="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Symbol"/>
        <w:spacing w:val="-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820"/>
        </w:tabs>
        <w:ind w:left="820" w:hanging="360"/>
      </w:pPr>
      <w:rPr>
        <w:rFonts w:ascii="Symbol" w:hAnsi="Symbol" w:cs="OpenSymbol"/>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5" w15:restartNumberingAfterBreak="0">
    <w:nsid w:val="00000006"/>
    <w:multiLevelType w:val="multilevel"/>
    <w:tmpl w:val="00000006"/>
    <w:name w:val="WW8Num1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spacing w:val="-1"/>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pacing w:val="-1"/>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pacing w:val="-1"/>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8"/>
    <w:multiLevelType w:val="multilevel"/>
    <w:tmpl w:val="00000008"/>
    <w:name w:val="WW8Num13"/>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1440"/>
        </w:tabs>
        <w:ind w:left="1440" w:hanging="360"/>
      </w:pPr>
      <w:rPr>
        <w:rFonts w:ascii="Symbol" w:hAnsi="Symbol" w:cs="OpenSymbol"/>
        <w:sz w:val="18"/>
        <w:szCs w:val="18"/>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18"/>
        <w:szCs w:val="18"/>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18"/>
        <w:szCs w:val="18"/>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66F47392"/>
    <w:multiLevelType w:val="hybridMultilevel"/>
    <w:tmpl w:val="CFD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7"/>
  </w:num>
  <w:num w:numId="9">
    <w:abstractNumId w:val="8"/>
  </w:num>
  <w:num w:numId="10">
    <w:abstractNumId w:val="9"/>
  </w:num>
  <w:num w:numId="11">
    <w:abstractNumId w:val="10"/>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7"/>
    <w:rsid w:val="000175EB"/>
    <w:rsid w:val="000217A5"/>
    <w:rsid w:val="0004480F"/>
    <w:rsid w:val="000670D7"/>
    <w:rsid w:val="00081F49"/>
    <w:rsid w:val="00097BB2"/>
    <w:rsid w:val="00132A00"/>
    <w:rsid w:val="00142D63"/>
    <w:rsid w:val="0017440B"/>
    <w:rsid w:val="00186B46"/>
    <w:rsid w:val="001A1AFD"/>
    <w:rsid w:val="00223FB7"/>
    <w:rsid w:val="002409FE"/>
    <w:rsid w:val="00250EA3"/>
    <w:rsid w:val="002D6163"/>
    <w:rsid w:val="00306BAD"/>
    <w:rsid w:val="00361F4A"/>
    <w:rsid w:val="003745AE"/>
    <w:rsid w:val="003C4DB7"/>
    <w:rsid w:val="003D6C66"/>
    <w:rsid w:val="003E62AB"/>
    <w:rsid w:val="003F0364"/>
    <w:rsid w:val="003F63C1"/>
    <w:rsid w:val="004B114B"/>
    <w:rsid w:val="004F4D7D"/>
    <w:rsid w:val="00566526"/>
    <w:rsid w:val="005A5F44"/>
    <w:rsid w:val="005B751C"/>
    <w:rsid w:val="005B7745"/>
    <w:rsid w:val="005C2934"/>
    <w:rsid w:val="005D68EC"/>
    <w:rsid w:val="005F6070"/>
    <w:rsid w:val="007933F9"/>
    <w:rsid w:val="007A1A35"/>
    <w:rsid w:val="007B3BE6"/>
    <w:rsid w:val="007B73A4"/>
    <w:rsid w:val="007C7F00"/>
    <w:rsid w:val="00836F1D"/>
    <w:rsid w:val="00896B53"/>
    <w:rsid w:val="00897D45"/>
    <w:rsid w:val="008A3B5F"/>
    <w:rsid w:val="008C296E"/>
    <w:rsid w:val="0091699D"/>
    <w:rsid w:val="0094723C"/>
    <w:rsid w:val="009863A0"/>
    <w:rsid w:val="009B2597"/>
    <w:rsid w:val="009B4DEB"/>
    <w:rsid w:val="009B7683"/>
    <w:rsid w:val="009C2A3B"/>
    <w:rsid w:val="009C79A5"/>
    <w:rsid w:val="009D0CD0"/>
    <w:rsid w:val="009D7190"/>
    <w:rsid w:val="009F5051"/>
    <w:rsid w:val="00A10171"/>
    <w:rsid w:val="00A45AA7"/>
    <w:rsid w:val="00AB1A67"/>
    <w:rsid w:val="00AD399D"/>
    <w:rsid w:val="00AF71C2"/>
    <w:rsid w:val="00B2547A"/>
    <w:rsid w:val="00B57E1C"/>
    <w:rsid w:val="00B8188A"/>
    <w:rsid w:val="00C137D1"/>
    <w:rsid w:val="00C32952"/>
    <w:rsid w:val="00C5770F"/>
    <w:rsid w:val="00C67360"/>
    <w:rsid w:val="00C74517"/>
    <w:rsid w:val="00CA7C64"/>
    <w:rsid w:val="00CE4925"/>
    <w:rsid w:val="00D2248C"/>
    <w:rsid w:val="00DB48CA"/>
    <w:rsid w:val="00DD19C7"/>
    <w:rsid w:val="00E51A7A"/>
    <w:rsid w:val="00E6436B"/>
    <w:rsid w:val="00E8603A"/>
    <w:rsid w:val="00EE4B53"/>
    <w:rsid w:val="00FF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4E31"/>
  <w15:chartTrackingRefBased/>
  <w15:docId w15:val="{295A9056-FDE2-43A9-BB02-2918B051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AA7"/>
    <w:pPr>
      <w:suppressAutoHyphens/>
      <w:spacing w:after="0" w:line="240" w:lineRule="auto"/>
    </w:pPr>
    <w:rPr>
      <w:rFonts w:ascii="Calibri" w:eastAsia="Times New Roman" w:hAnsi="Calibri" w:cs="Calibri"/>
      <w:kern w:val="2"/>
      <w:szCs w:val="20"/>
      <w:lang w:eastAsia="hi-IN" w:bidi="hi-IN"/>
    </w:rPr>
  </w:style>
  <w:style w:type="paragraph" w:styleId="Heading1">
    <w:name w:val="heading 1"/>
    <w:basedOn w:val="Normal"/>
    <w:next w:val="BodyText"/>
    <w:link w:val="Heading1Char"/>
    <w:qFormat/>
    <w:rsid w:val="00A45AA7"/>
    <w:pPr>
      <w:numPr>
        <w:numId w:val="1"/>
      </w:numPr>
      <w:ind w:left="100" w:firstLine="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5AA7"/>
    <w:rPr>
      <w:rFonts w:ascii="Calibri" w:eastAsia="Times New Roman" w:hAnsi="Calibri" w:cs="Calibri"/>
      <w:b/>
      <w:kern w:val="2"/>
      <w:sz w:val="24"/>
      <w:szCs w:val="20"/>
      <w:lang w:eastAsia="hi-IN" w:bidi="hi-IN"/>
    </w:rPr>
  </w:style>
  <w:style w:type="character" w:styleId="Hyperlink">
    <w:name w:val="Hyperlink"/>
    <w:semiHidden/>
    <w:unhideWhenUsed/>
    <w:rsid w:val="00A45AA7"/>
    <w:rPr>
      <w:color w:val="0000FF"/>
      <w:u w:val="single"/>
    </w:rPr>
  </w:style>
  <w:style w:type="paragraph" w:styleId="BodyText">
    <w:name w:val="Body Text"/>
    <w:basedOn w:val="Normal"/>
    <w:link w:val="BodyTextChar"/>
    <w:semiHidden/>
    <w:unhideWhenUsed/>
    <w:rsid w:val="00A45AA7"/>
    <w:pPr>
      <w:ind w:left="100"/>
    </w:pPr>
    <w:rPr>
      <w:sz w:val="24"/>
    </w:rPr>
  </w:style>
  <w:style w:type="character" w:customStyle="1" w:styleId="BodyTextChar">
    <w:name w:val="Body Text Char"/>
    <w:basedOn w:val="DefaultParagraphFont"/>
    <w:link w:val="BodyText"/>
    <w:semiHidden/>
    <w:rsid w:val="00A45AA7"/>
    <w:rPr>
      <w:rFonts w:ascii="Calibri" w:eastAsia="Times New Roman" w:hAnsi="Calibri" w:cs="Calibri"/>
      <w:kern w:val="2"/>
      <w:sz w:val="24"/>
      <w:szCs w:val="20"/>
      <w:lang w:eastAsia="hi-IN" w:bidi="hi-IN"/>
    </w:rPr>
  </w:style>
  <w:style w:type="paragraph" w:styleId="NoSpacing">
    <w:name w:val="No Spacing"/>
    <w:qFormat/>
    <w:rsid w:val="00A45AA7"/>
    <w:pPr>
      <w:suppressAutoHyphens/>
      <w:spacing w:after="0" w:line="240" w:lineRule="auto"/>
    </w:pPr>
    <w:rPr>
      <w:rFonts w:ascii="Calibri" w:eastAsia="Times New Roman" w:hAnsi="Calibri" w:cs="Calibri"/>
      <w:kern w:val="2"/>
      <w:lang w:eastAsia="ar-SA"/>
    </w:rPr>
  </w:style>
  <w:style w:type="paragraph" w:styleId="ListParagraph">
    <w:name w:val="List Paragraph"/>
    <w:basedOn w:val="Normal"/>
    <w:qFormat/>
    <w:rsid w:val="00A45AA7"/>
  </w:style>
  <w:style w:type="paragraph" w:customStyle="1" w:styleId="TableParagraph">
    <w:name w:val="Table Paragraph"/>
    <w:basedOn w:val="Normal"/>
    <w:rsid w:val="00A45AA7"/>
  </w:style>
  <w:style w:type="paragraph" w:customStyle="1" w:styleId="Body">
    <w:name w:val="Body"/>
    <w:basedOn w:val="Normal"/>
    <w:rsid w:val="00A45AA7"/>
    <w:pPr>
      <w:spacing w:after="160" w:line="252" w:lineRule="auto"/>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2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imservicecenter.com/" TargetMode="External"/><Relationship Id="rId13" Type="http://schemas.openxmlformats.org/officeDocument/2006/relationships/hyperlink" Target="http://valenciacollege.edu/calend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academic-affairs/institutional-effectiveness-planning/institutional-assessment/saicc/SFIFrequentlyAskedQuestions.cfm" TargetMode="External"/><Relationship Id="rId12" Type="http://schemas.openxmlformats.org/officeDocument/2006/relationships/hyperlink" Target="http://valenciacollege.edu/generalcouns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enciacollege.edu/studentservices/skillshops.cfm" TargetMode="External"/><Relationship Id="rId1" Type="http://schemas.openxmlformats.org/officeDocument/2006/relationships/numbering" Target="numbering.xml"/><Relationship Id="rId6" Type="http://schemas.openxmlformats.org/officeDocument/2006/relationships/hyperlink" Target="http://valenciacollege.edu/finaid/satisfactory_progress.cfm" TargetMode="External"/><Relationship Id="rId11" Type="http://schemas.openxmlformats.org/officeDocument/2006/relationships/hyperlink" Target="http://valenciacollege.edu/pdf/student-handbook.pdf" TargetMode="External"/><Relationship Id="rId5" Type="http://schemas.openxmlformats.org/officeDocument/2006/relationships/hyperlink" Target="http://valenciacollege.edu/oit/learning-technology-services/student-resources/academic-integrity/netiquette.cfm" TargetMode="External"/><Relationship Id="rId15" Type="http://schemas.openxmlformats.org/officeDocument/2006/relationships/hyperlink" Target="http://valenciacollege.edu/calendar/FinalExam.cfm" TargetMode="External"/><Relationship Id="rId10" Type="http://schemas.openxmlformats.org/officeDocument/2006/relationships/hyperlink" Target="http://valenciacollege.edu/finaid/satisfactory_progress.cfm" TargetMode="External"/><Relationship Id="rId4" Type="http://schemas.openxmlformats.org/officeDocument/2006/relationships/webSettings" Target="webSettings.xml"/><Relationship Id="rId9" Type="http://schemas.openxmlformats.org/officeDocument/2006/relationships/hyperlink" Target="http://www.valenciacollege.edu/catalog/" TargetMode="External"/><Relationship Id="rId14" Type="http://schemas.openxmlformats.org/officeDocument/2006/relationships/hyperlink" Target="http://valenciacollege.edu/osd/CurrentStud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Nateshia Williams</dc:creator>
  <cp:keywords/>
  <dc:description/>
  <cp:lastModifiedBy>Nateshia Williams</cp:lastModifiedBy>
  <cp:revision>3</cp:revision>
  <cp:lastPrinted>2021-12-31T20:16:00Z</cp:lastPrinted>
  <dcterms:created xsi:type="dcterms:W3CDTF">2021-12-31T20:17:00Z</dcterms:created>
  <dcterms:modified xsi:type="dcterms:W3CDTF">2021-12-31T21:41:00Z</dcterms:modified>
</cp:coreProperties>
</file>